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512" w:rsidRPr="00634A39" w:rsidRDefault="00F229F8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1F6512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D424CA0" wp14:editId="0382669A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1F6512" w:rsidRDefault="00012E5E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1F65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1F6512">
        <w:rPr>
          <w:color w:val="000000"/>
          <w:sz w:val="18"/>
          <w:szCs w:val="18"/>
        </w:rPr>
        <w:t xml:space="preserve"> – </w:t>
      </w:r>
      <w:hyperlink r:id="rId10">
        <w:r w:rsidR="001F65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1F6512">
        <w:rPr>
          <w:color w:val="000000"/>
          <w:sz w:val="18"/>
          <w:szCs w:val="18"/>
        </w:rPr>
        <w:t xml:space="preserve"> - </w:t>
      </w:r>
      <w:hyperlink r:id="rId11">
        <w:r w:rsidR="001F65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1F6512">
        <w:rPr>
          <w:color w:val="000000"/>
          <w:sz w:val="18"/>
          <w:szCs w:val="18"/>
        </w:rPr>
        <w:t xml:space="preserve"> – Codice Fiscale 93062330720</w:t>
      </w:r>
    </w:p>
    <w:p w:rsidR="001F6512" w:rsidRDefault="001F6512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234825" w:rsidRPr="00312FDA" w:rsidRDefault="00234825" w:rsidP="00234825">
      <w:pPr>
        <w:rPr>
          <w:sz w:val="28"/>
          <w:szCs w:val="28"/>
        </w:rPr>
      </w:pPr>
    </w:p>
    <w:p w:rsidR="004E3A3A" w:rsidRPr="004E3A3A" w:rsidRDefault="004E3A3A" w:rsidP="004E3A3A">
      <w:pPr>
        <w:rPr>
          <w:rFonts w:asciiTheme="majorHAnsi" w:hAnsiTheme="majorHAnsi" w:cstheme="majorHAnsi"/>
          <w:sz w:val="24"/>
          <w:szCs w:val="24"/>
        </w:rPr>
      </w:pPr>
    </w:p>
    <w:p w:rsidR="004E3A3A" w:rsidRPr="004E3A3A" w:rsidRDefault="004E3A3A" w:rsidP="004E3A3A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271" w:type="dxa"/>
        <w:tblLayout w:type="fixed"/>
        <w:tblLook w:val="0000" w:firstRow="0" w:lastRow="0" w:firstColumn="0" w:lastColumn="0" w:noHBand="0" w:noVBand="0"/>
      </w:tblPr>
      <w:tblGrid>
        <w:gridCol w:w="9104"/>
      </w:tblGrid>
      <w:tr w:rsidR="004E3A3A" w:rsidRPr="004E3A3A" w:rsidTr="00D501DF">
        <w:trPr>
          <w:trHeight w:val="3706"/>
        </w:trPr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snapToGrid w:val="0"/>
              <w:jc w:val="both"/>
              <w:rPr>
                <w:rFonts w:asciiTheme="majorHAnsi" w:hAnsiTheme="majorHAnsi" w:cstheme="majorHAnsi"/>
                <w:b/>
                <w:bCs/>
                <w:kern w:val="1"/>
                <w:sz w:val="24"/>
                <w:szCs w:val="24"/>
              </w:rPr>
            </w:pPr>
          </w:p>
          <w:p w:rsidR="004E3A3A" w:rsidRPr="004E3A3A" w:rsidRDefault="004E3A3A" w:rsidP="00D501DF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kern w:val="1"/>
                <w:sz w:val="32"/>
                <w:szCs w:val="32"/>
              </w:rPr>
            </w:pPr>
            <w:r w:rsidRPr="004E3A3A">
              <w:rPr>
                <w:rFonts w:asciiTheme="majorHAnsi" w:hAnsiTheme="majorHAnsi" w:cstheme="majorHAnsi"/>
                <w:b/>
                <w:bCs/>
                <w:kern w:val="1"/>
                <w:sz w:val="32"/>
                <w:szCs w:val="32"/>
              </w:rPr>
              <w:t>P.D.P.</w:t>
            </w:r>
          </w:p>
          <w:p w:rsidR="004E3A3A" w:rsidRPr="004E3A3A" w:rsidRDefault="004E3A3A" w:rsidP="00D501DF">
            <w:pPr>
              <w:jc w:val="center"/>
              <w:rPr>
                <w:rFonts w:asciiTheme="majorHAnsi" w:hAnsiTheme="majorHAnsi" w:cstheme="majorHAnsi"/>
                <w:b/>
                <w:bCs/>
                <w:kern w:val="1"/>
                <w:sz w:val="32"/>
                <w:szCs w:val="32"/>
              </w:rPr>
            </w:pPr>
            <w:r w:rsidRPr="004E3A3A">
              <w:rPr>
                <w:rFonts w:asciiTheme="majorHAnsi" w:hAnsiTheme="majorHAnsi" w:cstheme="majorHAnsi"/>
                <w:b/>
                <w:bCs/>
                <w:kern w:val="1"/>
                <w:sz w:val="32"/>
                <w:szCs w:val="32"/>
              </w:rPr>
              <w:t>PIANO DIDATTICO PERSONALIZZATO</w:t>
            </w:r>
          </w:p>
          <w:p w:rsidR="004E3A3A" w:rsidRPr="004E3A3A" w:rsidRDefault="004E3A3A" w:rsidP="00D501DF">
            <w:pPr>
              <w:jc w:val="center"/>
              <w:rPr>
                <w:rFonts w:asciiTheme="majorHAnsi" w:hAnsiTheme="majorHAnsi" w:cstheme="majorHAnsi"/>
                <w:b/>
                <w:bCs/>
                <w:kern w:val="1"/>
                <w:sz w:val="24"/>
                <w:szCs w:val="24"/>
              </w:rPr>
            </w:pPr>
          </w:p>
          <w:p w:rsidR="004E3A3A" w:rsidRPr="004E3A3A" w:rsidRDefault="004E3A3A" w:rsidP="004E3A3A">
            <w:pPr>
              <w:numPr>
                <w:ilvl w:val="0"/>
                <w:numId w:val="22"/>
              </w:numPr>
              <w:suppressAutoHyphens/>
              <w:spacing w:after="20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Per allievi con </w:t>
            </w:r>
            <w:r w:rsidRPr="004E3A3A">
              <w:rPr>
                <w:rFonts w:asciiTheme="majorHAnsi" w:hAnsiTheme="majorHAnsi" w:cstheme="majorHAnsi"/>
                <w:b/>
                <w:sz w:val="24"/>
                <w:szCs w:val="24"/>
              </w:rPr>
              <w:t>Bisogni Educativi Speciali</w:t>
            </w: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 (BES-Dir. Min. 27/12/2012; C.M. n. 8 del  6/03/2013)</w:t>
            </w:r>
          </w:p>
          <w:p w:rsidR="004E3A3A" w:rsidRPr="004E3A3A" w:rsidRDefault="004E3A3A" w:rsidP="00D501DF">
            <w:pPr>
              <w:spacing w:after="200" w:line="276" w:lineRule="auto"/>
              <w:ind w:left="36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sz w:val="24"/>
                <w:szCs w:val="24"/>
              </w:rPr>
              <w:t>A.S. __________</w:t>
            </w:r>
          </w:p>
        </w:tc>
      </w:tr>
    </w:tbl>
    <w:p w:rsidR="004E3A3A" w:rsidRPr="004E3A3A" w:rsidRDefault="004E3A3A" w:rsidP="004E3A3A">
      <w:pPr>
        <w:widowControl w:val="0"/>
        <w:kinsoku w:val="0"/>
        <w:spacing w:after="24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widowControl w:val="0"/>
        <w:kinsoku w:val="0"/>
        <w:spacing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Sede: _______________________________________________________</w:t>
      </w:r>
    </w:p>
    <w:p w:rsidR="004E3A3A" w:rsidRPr="004E3A3A" w:rsidRDefault="004E3A3A" w:rsidP="004E3A3A">
      <w:pPr>
        <w:widowControl w:val="0"/>
        <w:tabs>
          <w:tab w:val="left" w:pos="9639"/>
        </w:tabs>
        <w:kinsoku w:val="0"/>
        <w:spacing w:after="24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Alunno/a: ____________________________________________________</w:t>
      </w:r>
    </w:p>
    <w:p w:rsidR="004E3A3A" w:rsidRPr="004E3A3A" w:rsidRDefault="004E3A3A" w:rsidP="004E3A3A">
      <w:pPr>
        <w:widowControl w:val="0"/>
        <w:kinsoku w:val="0"/>
        <w:spacing w:after="240" w:line="360" w:lineRule="auto"/>
        <w:ind w:right="14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Classe: ______  Sezione___________Indirizzo______________________</w:t>
      </w:r>
    </w:p>
    <w:p w:rsidR="004E3A3A" w:rsidRPr="004E3A3A" w:rsidRDefault="004E3A3A" w:rsidP="004E3A3A">
      <w:pPr>
        <w:widowControl w:val="0"/>
        <w:kinsoku w:val="0"/>
        <w:spacing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Coordinatore di classe: ________________________________________</w:t>
      </w:r>
    </w:p>
    <w:p w:rsidR="004E3A3A" w:rsidRPr="004E3A3A" w:rsidRDefault="004E3A3A" w:rsidP="004E3A3A">
      <w:pPr>
        <w:widowControl w:val="0"/>
        <w:kinsoku w:val="0"/>
        <w:spacing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Referente BES: Prof.ssa _____________________</w:t>
      </w:r>
    </w:p>
    <w:p w:rsidR="004E3A3A" w:rsidRPr="004E3A3A" w:rsidRDefault="004E3A3A" w:rsidP="004E3A3A">
      <w:pPr>
        <w:widowControl w:val="0"/>
        <w:tabs>
          <w:tab w:val="left" w:pos="9356"/>
        </w:tabs>
        <w:kinsoku w:val="0"/>
        <w:spacing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ind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E3A3A" w:rsidRPr="004E3A3A" w:rsidRDefault="004E3A3A" w:rsidP="004E3A3A">
      <w:pPr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sz w:val="24"/>
          <w:szCs w:val="24"/>
        </w:rPr>
        <w:t>La compilazione del PDP è effettuata dopo un periodo di osservazione dell’allievo, entro il primo trimestre. Il PDP viene  deliberato dal Consiglio di classe, firmato dal Dirigente Scolastico, dai docenti e dalla famiglia (e dall’allievo qualora lo si ritenga  opportuno).</w:t>
      </w:r>
    </w:p>
    <w:p w:rsidR="004E3A3A" w:rsidRPr="004E3A3A" w:rsidRDefault="004E3A3A" w:rsidP="004E3A3A">
      <w:pPr>
        <w:ind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E3A3A" w:rsidRPr="004E3A3A" w:rsidRDefault="004E3A3A" w:rsidP="004E3A3A">
      <w:pPr>
        <w:ind w:right="567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pStyle w:val="Titolo1"/>
        <w:keepLines w:val="0"/>
        <w:numPr>
          <w:ilvl w:val="0"/>
          <w:numId w:val="14"/>
        </w:numPr>
        <w:suppressAutoHyphens/>
        <w:spacing w:before="240" w:after="60"/>
        <w:rPr>
          <w:rFonts w:asciiTheme="majorHAnsi" w:hAnsiTheme="majorHAnsi" w:cstheme="majorHAnsi"/>
          <w:color w:val="548DD4"/>
          <w:sz w:val="24"/>
          <w:szCs w:val="24"/>
        </w:rPr>
      </w:pPr>
      <w:bookmarkStart w:id="0" w:name="__RefHeading__2_1270352503"/>
      <w:bookmarkEnd w:id="0"/>
      <w:r w:rsidRPr="004E3A3A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 xml:space="preserve">SEZIONE A </w:t>
      </w:r>
    </w:p>
    <w:p w:rsidR="004E3A3A" w:rsidRDefault="004E3A3A" w:rsidP="004E3A3A">
      <w:pPr>
        <w:pStyle w:val="Titolo2"/>
        <w:keepLines w:val="0"/>
        <w:numPr>
          <w:ilvl w:val="1"/>
          <w:numId w:val="14"/>
        </w:numPr>
        <w:suppressAutoHyphens/>
        <w:spacing w:before="240" w:after="60"/>
        <w:rPr>
          <w:rFonts w:asciiTheme="majorHAnsi" w:hAnsiTheme="majorHAnsi" w:cstheme="majorHAnsi"/>
          <w:color w:val="548DD4"/>
          <w:sz w:val="24"/>
          <w:szCs w:val="24"/>
        </w:rPr>
      </w:pPr>
      <w:bookmarkStart w:id="1" w:name="__RefHeading__4_1270352503"/>
      <w:bookmarkEnd w:id="1"/>
      <w:r w:rsidRPr="004E3A3A">
        <w:rPr>
          <w:rFonts w:asciiTheme="majorHAnsi" w:hAnsiTheme="majorHAnsi" w:cstheme="majorHAnsi"/>
          <w:color w:val="548DD4"/>
          <w:sz w:val="24"/>
          <w:szCs w:val="24"/>
        </w:rPr>
        <w:t>Dati Anagrafici e Informazioni Essenziali di Presentazione dell’Allievo</w:t>
      </w:r>
    </w:p>
    <w:p w:rsidR="004E3A3A" w:rsidRPr="004E3A3A" w:rsidRDefault="004E3A3A" w:rsidP="004E3A3A"/>
    <w:p w:rsidR="004E3A3A" w:rsidRPr="004E3A3A" w:rsidRDefault="004E3A3A" w:rsidP="004E3A3A">
      <w:pPr>
        <w:widowControl w:val="0"/>
        <w:kinsoku w:val="0"/>
        <w:spacing w:line="480" w:lineRule="auto"/>
        <w:ind w:right="28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     </w:t>
      </w: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Cognome e nome allievo/a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>:________________________________________</w:t>
      </w:r>
    </w:p>
    <w:p w:rsidR="004E3A3A" w:rsidRPr="004E3A3A" w:rsidRDefault="004E3A3A" w:rsidP="004E3A3A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Luogo di nascita: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__________________________</w:t>
      </w: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Data_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>___/ ____/ _______</w:t>
      </w:r>
    </w:p>
    <w:p w:rsidR="004E3A3A" w:rsidRPr="004E3A3A" w:rsidRDefault="004E3A3A" w:rsidP="004E3A3A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Lingua </w:t>
      </w:r>
      <w:r w:rsidRPr="004E3A3A">
        <w:rPr>
          <w:rFonts w:asciiTheme="majorHAnsi" w:hAnsiTheme="majorHAnsi" w:cstheme="majorHAnsi"/>
          <w:b/>
          <w:bCs/>
          <w:sz w:val="24"/>
          <w:szCs w:val="24"/>
        </w:rPr>
        <w:t>madre</w:t>
      </w: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: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_________________________________________________</w:t>
      </w:r>
    </w:p>
    <w:p w:rsidR="004E3A3A" w:rsidRPr="004E3A3A" w:rsidRDefault="004E3A3A" w:rsidP="004E3A3A">
      <w:pPr>
        <w:widowControl w:val="0"/>
        <w:kinsoku w:val="0"/>
        <w:spacing w:line="480" w:lineRule="auto"/>
        <w:ind w:left="284" w:right="284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Eventuale bilinguismo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>: ___________________________________________</w:t>
      </w:r>
    </w:p>
    <w:p w:rsidR="004E3A3A" w:rsidRPr="004E3A3A" w:rsidRDefault="004E3A3A" w:rsidP="004E3A3A">
      <w:pPr>
        <w:widowControl w:val="0"/>
        <w:numPr>
          <w:ilvl w:val="0"/>
          <w:numId w:val="21"/>
        </w:numPr>
        <w:suppressAutoHyphens/>
        <w:kinsoku w:val="0"/>
        <w:spacing w:before="120" w:line="360" w:lineRule="auto"/>
        <w:ind w:left="0" w:right="284" w:firstLine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</w:pP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INDIVIDUAZIONE DELLA SITUAZIONE DI BISOGNO EDUCATIVO SPECIALE</w:t>
      </w:r>
    </w:p>
    <w:p w:rsidR="004E3A3A" w:rsidRPr="004E3A3A" w:rsidRDefault="004E3A3A" w:rsidP="004E3A3A">
      <w:pPr>
        <w:widowControl w:val="0"/>
        <w:kinsoku w:val="0"/>
        <w:spacing w:before="120" w:line="360" w:lineRule="auto"/>
        <w:ind w:left="284" w:right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DA PARTE DI:</w:t>
      </w:r>
    </w:p>
    <w:p w:rsidR="004E3A3A" w:rsidRPr="004E3A3A" w:rsidRDefault="004E3A3A" w:rsidP="004E3A3A">
      <w:pPr>
        <w:widowControl w:val="0"/>
        <w:numPr>
          <w:ilvl w:val="0"/>
          <w:numId w:val="20"/>
        </w:numPr>
        <w:suppressAutoHyphens/>
        <w:kinsoku w:val="0"/>
        <w:spacing w:before="120" w:line="360" w:lineRule="auto"/>
        <w:ind w:left="0" w:right="284" w:firstLine="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sz w:val="24"/>
          <w:szCs w:val="24"/>
        </w:rPr>
        <w:t xml:space="preserve">SERVIZIO SANITARIO  -  Diagnosi / Relazione multi professionale: </w:t>
      </w:r>
      <w:r w:rsidRPr="004E3A3A">
        <w:rPr>
          <w:rFonts w:asciiTheme="majorHAnsi" w:hAnsiTheme="majorHAnsi" w:cstheme="majorHAnsi"/>
          <w:bCs/>
          <w:sz w:val="24"/>
          <w:szCs w:val="24"/>
        </w:rPr>
        <w:t>________________________________</w:t>
      </w:r>
    </w:p>
    <w:p w:rsidR="004E3A3A" w:rsidRPr="004E3A3A" w:rsidRDefault="004E3A3A" w:rsidP="004E3A3A">
      <w:pPr>
        <w:widowControl w:val="0"/>
        <w:kinsoku w:val="0"/>
        <w:spacing w:before="120" w:line="360" w:lineRule="auto"/>
        <w:ind w:right="284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4E3A3A">
        <w:rPr>
          <w:rFonts w:asciiTheme="majorHAnsi" w:hAnsiTheme="majorHAnsi" w:cstheme="majorHAnsi"/>
          <w:bCs/>
          <w:sz w:val="24"/>
          <w:szCs w:val="24"/>
        </w:rPr>
        <w:t xml:space="preserve">(o diagnosi rilasciata da </w:t>
      </w:r>
      <w:r w:rsidRPr="004E3A3A">
        <w:rPr>
          <w:rFonts w:asciiTheme="majorHAnsi" w:hAnsiTheme="majorHAnsi" w:cstheme="majorHAnsi"/>
          <w:b/>
          <w:bCs/>
          <w:sz w:val="24"/>
          <w:szCs w:val="24"/>
        </w:rPr>
        <w:t>privati, in attesa di ratifica e certificazione</w:t>
      </w:r>
      <w:r w:rsidRPr="004E3A3A">
        <w:rPr>
          <w:rFonts w:asciiTheme="majorHAnsi" w:hAnsiTheme="majorHAnsi" w:cstheme="majorHAnsi"/>
          <w:bCs/>
          <w:sz w:val="24"/>
          <w:szCs w:val="24"/>
        </w:rPr>
        <w:t xml:space="preserve"> da parte del Servizio Sanitario Nazionale)</w:t>
      </w:r>
    </w:p>
    <w:p w:rsidR="004E3A3A" w:rsidRPr="004E3A3A" w:rsidRDefault="004E3A3A" w:rsidP="004E3A3A">
      <w:pPr>
        <w:widowControl w:val="0"/>
        <w:kinsoku w:val="0"/>
        <w:spacing w:before="120" w:line="360" w:lineRule="auto"/>
        <w:ind w:right="284"/>
        <w:jc w:val="both"/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</w:pPr>
      <w:r w:rsidRPr="004E3A3A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  <w:r w:rsidRPr="004E3A3A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  </w:t>
      </w: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</w:rPr>
        <w:t>Codice ICD10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:________________________________________________ 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  <w:t>Redatta da</w:t>
      </w:r>
      <w:r w:rsidRPr="004E3A3A">
        <w:rPr>
          <w:rFonts w:asciiTheme="majorHAnsi" w:hAnsiTheme="majorHAnsi" w:cstheme="majorHAnsi"/>
          <w:bCs/>
          <w:color w:val="000000"/>
          <w:w w:val="105"/>
          <w:sz w:val="24"/>
          <w:szCs w:val="24"/>
        </w:rPr>
        <w:t xml:space="preserve">: 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</w:t>
      </w:r>
      <w:r w:rsidRPr="004E3A3A">
        <w:rPr>
          <w:rFonts w:asciiTheme="majorHAnsi" w:hAnsiTheme="majorHAnsi" w:cstheme="majorHAnsi"/>
          <w:b/>
          <w:sz w:val="24"/>
          <w:szCs w:val="24"/>
        </w:rPr>
        <w:t>in data</w:t>
      </w:r>
      <w:r w:rsidRPr="004E3A3A">
        <w:rPr>
          <w:rFonts w:asciiTheme="majorHAnsi" w:hAnsiTheme="majorHAnsi" w:cstheme="majorHAnsi"/>
          <w:sz w:val="24"/>
          <w:szCs w:val="24"/>
        </w:rPr>
        <w:t xml:space="preserve"> ___ /___ / ____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</w:pPr>
      <w:r w:rsidRPr="004E3A3A"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  <w:t>Aggiornamenti diagnostici</w:t>
      </w:r>
      <w:r w:rsidRPr="004E3A3A">
        <w:rPr>
          <w:rFonts w:asciiTheme="majorHAnsi" w:hAnsiTheme="majorHAnsi" w:cstheme="majorHAnsi"/>
          <w:color w:val="000000"/>
          <w:spacing w:val="-4"/>
          <w:sz w:val="24"/>
          <w:szCs w:val="24"/>
        </w:rPr>
        <w:t>: _________________________________________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</w:pPr>
      <w:r w:rsidRPr="004E3A3A"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  <w:t>Altre relazioni cliniche</w:t>
      </w:r>
      <w:r w:rsidRPr="004E3A3A">
        <w:rPr>
          <w:rFonts w:asciiTheme="majorHAnsi" w:hAnsiTheme="majorHAnsi" w:cstheme="majorHAnsi"/>
          <w:color w:val="000000"/>
          <w:spacing w:val="-4"/>
          <w:sz w:val="24"/>
          <w:szCs w:val="24"/>
        </w:rPr>
        <w:t>: ____________________________________________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color w:val="000000"/>
          <w:spacing w:val="-4"/>
          <w:sz w:val="24"/>
          <w:szCs w:val="24"/>
        </w:rPr>
        <w:t>Interventi riabilitativi:</w:t>
      </w:r>
      <w:r w:rsidRPr="004E3A3A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 ____________________________________________</w:t>
      </w:r>
    </w:p>
    <w:p w:rsidR="004E3A3A" w:rsidRPr="004E3A3A" w:rsidRDefault="004E3A3A" w:rsidP="004E3A3A">
      <w:pPr>
        <w:numPr>
          <w:ilvl w:val="0"/>
          <w:numId w:val="16"/>
        </w:numPr>
        <w:suppressAutoHyphens/>
        <w:spacing w:before="280" w:after="280" w:line="360" w:lineRule="auto"/>
        <w:ind w:left="0" w:right="567" w:firstLine="0"/>
        <w:jc w:val="both"/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 xml:space="preserve">ALTRO SERVIZIO </w:t>
      </w:r>
      <w:r w:rsidRPr="004E3A3A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4E3A3A">
        <w:rPr>
          <w:rFonts w:asciiTheme="majorHAnsi" w:hAnsiTheme="majorHAnsi" w:cstheme="majorHAnsi"/>
          <w:b/>
          <w:sz w:val="24"/>
          <w:szCs w:val="24"/>
        </w:rPr>
        <w:t xml:space="preserve"> Documentazione presentata alla scuola________ 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360" w:right="284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  <w:t>Redatta da:</w:t>
      </w:r>
      <w:r w:rsidRPr="004E3A3A">
        <w:rPr>
          <w:rFonts w:asciiTheme="majorHAnsi" w:hAnsiTheme="majorHAnsi" w:cstheme="majorHAnsi"/>
          <w:bCs/>
          <w:color w:val="000000"/>
          <w:w w:val="105"/>
          <w:sz w:val="24"/>
          <w:szCs w:val="24"/>
        </w:rPr>
        <w:t xml:space="preserve"> 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</w:t>
      </w:r>
      <w:r w:rsidRPr="004E3A3A">
        <w:rPr>
          <w:rFonts w:asciiTheme="majorHAnsi" w:hAnsiTheme="majorHAnsi" w:cstheme="majorHAnsi"/>
          <w:sz w:val="24"/>
          <w:szCs w:val="24"/>
        </w:rPr>
        <w:t>in data ___ /___ / ____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360" w:right="284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(relazione da allegare)</w:t>
      </w:r>
    </w:p>
    <w:p w:rsidR="004E3A3A" w:rsidRPr="004E3A3A" w:rsidRDefault="004E3A3A" w:rsidP="004E3A3A">
      <w:pPr>
        <w:numPr>
          <w:ilvl w:val="0"/>
          <w:numId w:val="24"/>
        </w:numPr>
        <w:suppressAutoHyphens/>
        <w:spacing w:before="280" w:after="280" w:line="360" w:lineRule="auto"/>
        <w:ind w:left="0" w:right="567" w:firstLine="0"/>
        <w:jc w:val="both"/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CONSIGLIO DI CLASSE - Relazione_________________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360" w:right="284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color w:val="000000"/>
          <w:w w:val="105"/>
          <w:sz w:val="24"/>
          <w:szCs w:val="24"/>
        </w:rPr>
        <w:t>Redatta da:</w:t>
      </w:r>
      <w:r w:rsidRPr="004E3A3A">
        <w:rPr>
          <w:rFonts w:asciiTheme="majorHAnsi" w:hAnsiTheme="majorHAnsi" w:cstheme="majorHAnsi"/>
          <w:bCs/>
          <w:color w:val="000000"/>
          <w:w w:val="105"/>
          <w:sz w:val="24"/>
          <w:szCs w:val="24"/>
        </w:rPr>
        <w:t xml:space="preserve"> 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</w:t>
      </w:r>
      <w:r w:rsidRPr="004E3A3A">
        <w:rPr>
          <w:rFonts w:asciiTheme="majorHAnsi" w:hAnsiTheme="majorHAnsi" w:cstheme="majorHAnsi"/>
          <w:sz w:val="24"/>
          <w:szCs w:val="24"/>
        </w:rPr>
        <w:t>in data ___ /___ / ____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360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(relazione da allegare)</w:t>
      </w:r>
    </w:p>
    <w:p w:rsidR="004E3A3A" w:rsidRPr="004E3A3A" w:rsidRDefault="004E3A3A" w:rsidP="004E3A3A">
      <w:pPr>
        <w:widowControl w:val="0"/>
        <w:kinsoku w:val="0"/>
        <w:ind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</w:p>
    <w:p w:rsidR="004E3A3A" w:rsidRPr="004E3A3A" w:rsidRDefault="004E3A3A" w:rsidP="004E3A3A">
      <w:pPr>
        <w:widowControl w:val="0"/>
        <w:numPr>
          <w:ilvl w:val="0"/>
          <w:numId w:val="21"/>
        </w:numPr>
        <w:suppressAutoHyphens/>
        <w:kinsoku w:val="0"/>
        <w:spacing w:line="360" w:lineRule="auto"/>
        <w:ind w:left="0" w:right="284" w:firstLine="0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</w:rPr>
        <w:t>INFORMAZIONI GENERALI FORNITE DALLA FAMIGLIA / ENTI AFFIDATARI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  <w:t xml:space="preserve"> 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(ad esempio </w:t>
      </w:r>
      <w:r w:rsidRPr="004E3A3A">
        <w:rPr>
          <w:rFonts w:asciiTheme="majorHAnsi" w:hAnsiTheme="majorHAnsi" w:cstheme="majorHAnsi"/>
          <w:color w:val="000000"/>
          <w:spacing w:val="-4"/>
          <w:sz w:val="24"/>
          <w:szCs w:val="24"/>
        </w:rPr>
        <w:t xml:space="preserve">percorso scolastico pregresso, ripetenze </w:t>
      </w:r>
      <w:r w:rsidRPr="004E3A3A">
        <w:rPr>
          <w:rFonts w:asciiTheme="majorHAnsi" w:hAnsiTheme="majorHAnsi" w:cstheme="majorHAnsi"/>
          <w:bCs/>
          <w:color w:val="000000"/>
          <w:sz w:val="24"/>
          <w:szCs w:val="24"/>
        </w:rPr>
        <w:t>…)</w:t>
      </w:r>
    </w:p>
    <w:p w:rsidR="004E3A3A" w:rsidRPr="004E3A3A" w:rsidRDefault="004E3A3A" w:rsidP="004E3A3A">
      <w:pPr>
        <w:widowControl w:val="0"/>
        <w:kinsoku w:val="0"/>
        <w:spacing w:line="360" w:lineRule="auto"/>
        <w:ind w:left="284" w:right="284"/>
        <w:rPr>
          <w:rFonts w:asciiTheme="majorHAnsi" w:hAnsiTheme="majorHAnsi" w:cstheme="majorHAnsi"/>
          <w:color w:val="000000"/>
          <w:spacing w:val="-4"/>
          <w:sz w:val="24"/>
          <w:szCs w:val="24"/>
        </w:rPr>
      </w:pPr>
      <w:r w:rsidRPr="004E3A3A">
        <w:rPr>
          <w:rFonts w:asciiTheme="majorHAnsi" w:hAnsiTheme="majorHAnsi" w:cstheme="majorHAnsi"/>
          <w:color w:val="000000"/>
          <w:spacing w:val="-4"/>
          <w:sz w:val="24"/>
          <w:szCs w:val="24"/>
        </w:rPr>
        <w:t>____________________________________________________________________</w:t>
      </w:r>
    </w:p>
    <w:p w:rsidR="004E3A3A" w:rsidRPr="004E3A3A" w:rsidRDefault="004E3A3A" w:rsidP="004E3A3A">
      <w:pPr>
        <w:pStyle w:val="Titolo1"/>
        <w:keepLines w:val="0"/>
        <w:numPr>
          <w:ilvl w:val="0"/>
          <w:numId w:val="14"/>
        </w:numPr>
        <w:suppressAutoHyphens/>
        <w:spacing w:before="240" w:after="60"/>
        <w:rPr>
          <w:rFonts w:asciiTheme="majorHAnsi" w:hAnsiTheme="majorHAnsi" w:cstheme="majorHAnsi"/>
          <w:i/>
          <w:color w:val="548DD4"/>
          <w:sz w:val="24"/>
          <w:szCs w:val="24"/>
        </w:rPr>
      </w:pPr>
      <w:bookmarkStart w:id="2" w:name="__RefHeading__6_1270352503"/>
      <w:bookmarkStart w:id="3" w:name="__RefHeading__10_1270352503"/>
      <w:bookmarkEnd w:id="2"/>
      <w:bookmarkEnd w:id="3"/>
      <w:r w:rsidRPr="004E3A3A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 xml:space="preserve">SEZIONE B </w:t>
      </w:r>
    </w:p>
    <w:p w:rsidR="004E3A3A" w:rsidRPr="004E3A3A" w:rsidRDefault="004E3A3A" w:rsidP="004E3A3A">
      <w:pPr>
        <w:rPr>
          <w:rFonts w:asciiTheme="majorHAnsi" w:hAnsiTheme="majorHAnsi" w:cstheme="majorHAnsi"/>
          <w:i/>
          <w:color w:val="548DD4"/>
          <w:sz w:val="24"/>
          <w:szCs w:val="24"/>
        </w:rPr>
      </w:pPr>
    </w:p>
    <w:p w:rsidR="004E3A3A" w:rsidRPr="004E3A3A" w:rsidRDefault="004E3A3A" w:rsidP="004E3A3A">
      <w:pPr>
        <w:pStyle w:val="Nessunaspaziatura"/>
        <w:rPr>
          <w:rFonts w:asciiTheme="majorHAnsi" w:hAnsiTheme="majorHAnsi" w:cstheme="majorHAnsi"/>
          <w:i/>
          <w:sz w:val="24"/>
          <w:szCs w:val="24"/>
        </w:rPr>
      </w:pPr>
      <w:r w:rsidRPr="004E3A3A">
        <w:rPr>
          <w:rFonts w:asciiTheme="majorHAnsi" w:hAnsiTheme="majorHAnsi" w:cstheme="majorHAnsi"/>
          <w:b/>
          <w:i/>
          <w:color w:val="548DD4"/>
          <w:sz w:val="24"/>
          <w:szCs w:val="24"/>
        </w:rPr>
        <w:t>Descrizione delle abilità e dei comportamenti</w:t>
      </w:r>
    </w:p>
    <w:p w:rsidR="004E3A3A" w:rsidRPr="004E3A3A" w:rsidRDefault="004E3A3A" w:rsidP="004E3A3A">
      <w:pPr>
        <w:pStyle w:val="Nessunaspaziatura"/>
        <w:rPr>
          <w:rFonts w:asciiTheme="majorHAnsi" w:hAnsiTheme="majorHAnsi" w:cstheme="majorHAnsi"/>
          <w:i/>
          <w:sz w:val="24"/>
          <w:szCs w:val="24"/>
        </w:rPr>
      </w:pPr>
    </w:p>
    <w:p w:rsidR="004E3A3A" w:rsidRPr="004E3A3A" w:rsidRDefault="004E3A3A" w:rsidP="004E3A3A">
      <w:pPr>
        <w:pStyle w:val="Nessunaspaziatura"/>
        <w:rPr>
          <w:rFonts w:asciiTheme="majorHAnsi" w:hAnsiTheme="majorHAnsi" w:cstheme="majorHAnsi"/>
          <w:i/>
          <w:sz w:val="24"/>
          <w:szCs w:val="24"/>
        </w:rPr>
      </w:pPr>
      <w:r w:rsidRPr="004E3A3A">
        <w:rPr>
          <w:rFonts w:asciiTheme="majorHAnsi" w:hAnsiTheme="majorHAnsi" w:cstheme="majorHAnsi"/>
          <w:i/>
          <w:sz w:val="24"/>
          <w:szCs w:val="24"/>
        </w:rPr>
        <w:t>Rientrano in questa sezione le tipologie di disturbo evolutivo specifico (non DSA) e le situazioni di svantaggio  socioeconomico, culturale e linguistico citate dalla c.m. n. 8 del 06/03/2013</w:t>
      </w:r>
    </w:p>
    <w:p w:rsidR="004E3A3A" w:rsidRPr="004E3A3A" w:rsidRDefault="004E3A3A" w:rsidP="004E3A3A">
      <w:pPr>
        <w:pStyle w:val="Nessunaspaziatura"/>
        <w:rPr>
          <w:rFonts w:asciiTheme="majorHAnsi" w:hAnsiTheme="majorHAnsi" w:cstheme="majorHAnsi"/>
          <w:i/>
          <w:sz w:val="24"/>
          <w:szCs w:val="24"/>
        </w:rPr>
      </w:pPr>
    </w:p>
    <w:p w:rsidR="004E3A3A" w:rsidRPr="004E3A3A" w:rsidRDefault="004E3A3A" w:rsidP="004E3A3A">
      <w:pPr>
        <w:spacing w:before="280" w:after="280"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 xml:space="preserve">1) </w:t>
      </w:r>
      <w:r w:rsidRPr="004E3A3A">
        <w:rPr>
          <w:rFonts w:asciiTheme="majorHAnsi" w:hAnsiTheme="majorHAnsi" w:cstheme="majorHAnsi"/>
          <w:b/>
          <w:sz w:val="24"/>
          <w:szCs w:val="24"/>
        </w:rPr>
        <w:t>DOCUMENTAZIONE</w:t>
      </w:r>
      <w:r w:rsidRPr="004E3A3A">
        <w:rPr>
          <w:rFonts w:asciiTheme="majorHAnsi" w:hAnsiTheme="majorHAnsi" w:cstheme="majorHAnsi"/>
          <w:sz w:val="24"/>
          <w:szCs w:val="24"/>
        </w:rPr>
        <w:t xml:space="preserve"> GIÀ IN POSSESSO (vedi pag. 2): </w:t>
      </w:r>
    </w:p>
    <w:p w:rsidR="004E3A3A" w:rsidRPr="004E3A3A" w:rsidRDefault="004E3A3A" w:rsidP="004E3A3A">
      <w:pPr>
        <w:numPr>
          <w:ilvl w:val="0"/>
          <w:numId w:val="23"/>
        </w:numPr>
        <w:suppressAutoHyphens/>
        <w:spacing w:before="280" w:line="360" w:lineRule="auto"/>
        <w:ind w:left="0" w:right="567" w:firstLine="0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Diagnosi  di ___________________________________________________________</w:t>
      </w:r>
    </w:p>
    <w:p w:rsidR="004E3A3A" w:rsidRPr="004E3A3A" w:rsidRDefault="004E3A3A" w:rsidP="004E3A3A">
      <w:pPr>
        <w:numPr>
          <w:ilvl w:val="0"/>
          <w:numId w:val="23"/>
        </w:numPr>
        <w:suppressAutoHyphens/>
        <w:spacing w:line="360" w:lineRule="auto"/>
        <w:ind w:left="0" w:right="567" w:firstLine="0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Documentazione altri servizi (tipologia) _____________________________________</w:t>
      </w:r>
    </w:p>
    <w:p w:rsidR="004E3A3A" w:rsidRPr="004E3A3A" w:rsidRDefault="004E3A3A" w:rsidP="004E3A3A">
      <w:pPr>
        <w:numPr>
          <w:ilvl w:val="0"/>
          <w:numId w:val="23"/>
        </w:numPr>
        <w:suppressAutoHyphens/>
        <w:spacing w:after="280" w:line="360" w:lineRule="auto"/>
        <w:ind w:left="0" w:right="567" w:firstLine="0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Relazione del consiglio di classe - in data____________________________________</w:t>
      </w:r>
    </w:p>
    <w:p w:rsidR="004E3A3A" w:rsidRPr="004E3A3A" w:rsidRDefault="004E3A3A" w:rsidP="004E3A3A">
      <w:pPr>
        <w:spacing w:before="280" w:after="280"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 xml:space="preserve">2) </w:t>
      </w:r>
      <w:r w:rsidRPr="004E3A3A">
        <w:rPr>
          <w:rFonts w:asciiTheme="majorHAnsi" w:hAnsiTheme="majorHAnsi" w:cstheme="majorHAnsi"/>
          <w:b/>
          <w:sz w:val="24"/>
          <w:szCs w:val="24"/>
        </w:rPr>
        <w:t xml:space="preserve">INFORMAZIONI </w:t>
      </w:r>
      <w:r w:rsidRPr="004E3A3A">
        <w:rPr>
          <w:rFonts w:asciiTheme="majorHAnsi" w:hAnsiTheme="majorHAnsi" w:cstheme="majorHAnsi"/>
          <w:sz w:val="24"/>
          <w:szCs w:val="24"/>
        </w:rPr>
        <w:t xml:space="preserve">SPECIFICHE DESUNTE DAI  DOCUMENTI SOPRA INDICATI </w:t>
      </w:r>
    </w:p>
    <w:p w:rsidR="004E3A3A" w:rsidRPr="004E3A3A" w:rsidRDefault="004E3A3A" w:rsidP="004E3A3A">
      <w:pPr>
        <w:spacing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3A" w:rsidRPr="004E3A3A" w:rsidRDefault="004E3A3A" w:rsidP="004E3A3A">
      <w:pPr>
        <w:spacing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3A" w:rsidRPr="004E3A3A" w:rsidRDefault="004E3A3A" w:rsidP="004E3A3A">
      <w:pPr>
        <w:spacing w:before="280" w:after="280"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3)</w:t>
      </w:r>
      <w:r w:rsidRPr="004E3A3A">
        <w:rPr>
          <w:rFonts w:asciiTheme="majorHAnsi" w:hAnsiTheme="majorHAnsi" w:cstheme="majorHAnsi"/>
          <w:b/>
          <w:sz w:val="24"/>
          <w:szCs w:val="24"/>
        </w:rPr>
        <w:t xml:space="preserve"> DESCRIZIONE </w:t>
      </w:r>
      <w:r w:rsidRPr="004E3A3A">
        <w:rPr>
          <w:rFonts w:asciiTheme="majorHAnsi" w:hAnsiTheme="majorHAnsi" w:cstheme="majorHAnsi"/>
          <w:sz w:val="24"/>
          <w:szCs w:val="24"/>
        </w:rPr>
        <w:t xml:space="preserve">DELLE ABILITÀ E DEI COMPORTAMENTI OSSERVABILI A SCUOLA DA PARTE DEI DOCENTI DI CLASSE </w:t>
      </w:r>
    </w:p>
    <w:p w:rsidR="004E3A3A" w:rsidRPr="004E3A3A" w:rsidRDefault="004E3A3A" w:rsidP="004E3A3A">
      <w:pPr>
        <w:spacing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3A" w:rsidRPr="004E3A3A" w:rsidRDefault="004E3A3A" w:rsidP="004E3A3A">
      <w:pPr>
        <w:spacing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A3A" w:rsidRPr="004E3A3A" w:rsidRDefault="004E3A3A" w:rsidP="004E3A3A">
      <w:pPr>
        <w:spacing w:before="280" w:after="280" w:line="360" w:lineRule="auto"/>
        <w:ind w:right="567"/>
        <w:jc w:val="both"/>
        <w:rPr>
          <w:rFonts w:asciiTheme="majorHAnsi" w:hAnsiTheme="majorHAnsi" w:cstheme="majorHAnsi"/>
          <w:sz w:val="24"/>
          <w:szCs w:val="24"/>
        </w:rPr>
      </w:pPr>
    </w:p>
    <w:p w:rsidR="004E3A3A" w:rsidRPr="004E3A3A" w:rsidRDefault="004E3A3A" w:rsidP="004E3A3A">
      <w:pPr>
        <w:pageBreakBefore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89535" distR="89535" simplePos="0" relativeHeight="251664384" behindDoc="0" locked="0" layoutInCell="1" allowOverlap="1" wp14:anchorId="79F3DC49" wp14:editId="1B56DA07">
                <wp:simplePos x="0" y="0"/>
                <wp:positionH relativeFrom="margin">
                  <wp:align>center</wp:align>
                </wp:positionH>
                <wp:positionV relativeFrom="page">
                  <wp:posOffset>1051560</wp:posOffset>
                </wp:positionV>
                <wp:extent cx="6065520" cy="6214745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5520" cy="6214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3"/>
                              <w:gridCol w:w="2271"/>
                              <w:gridCol w:w="2222"/>
                            </w:tblGrid>
                            <w:tr w:rsidR="004E3A3A">
                              <w:trPr>
                                <w:trHeight w:val="126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A3A" w:rsidRDefault="004E3A3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GRIGLIA OSSERVATIVA</w:t>
                                  </w:r>
                                </w:p>
                                <w:p w:rsidR="004E3A3A" w:rsidRDefault="004E3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per  ALLIEVI CON BES “III FASCIA” </w:t>
                                  </w:r>
                                </w:p>
                                <w:p w:rsidR="004E3A3A" w:rsidRDefault="004E3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(Area dello svantaggio socioeconomico, </w:t>
                                  </w:r>
                                </w:p>
                                <w:p w:rsidR="004E3A3A" w:rsidRDefault="004E3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linguistico e culturale)</w:t>
                                  </w:r>
                                </w:p>
                                <w:p w:rsidR="004E3A3A" w:rsidRDefault="004E3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A3A" w:rsidRDefault="004E3A3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Osservazione</w:t>
                                  </w:r>
                                </w:p>
                                <w:p w:rsidR="004E3A3A" w:rsidRDefault="004E3A3A">
                                  <w:pPr>
                                    <w:ind w:left="2624" w:hanging="262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degli INSEGNANTI</w:t>
                                  </w:r>
                                </w:p>
                                <w:p w:rsidR="004E3A3A" w:rsidRDefault="004E3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E3A3A" w:rsidRDefault="004E3A3A">
                                  <w:pPr>
                                    <w:snapToGrid w:val="0"/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Eventuale osservazione</w:t>
                                  </w:r>
                                </w:p>
                                <w:p w:rsidR="004E3A3A" w:rsidRDefault="004E3A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di altri operatori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</w:p>
                                <w:p w:rsidR="004E3A3A" w:rsidRDefault="004E3A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(es. educatori, ove presenti)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lettura/scrittura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difficoltà di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espressione orale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difficoltà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logico/matematiche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rispetto delle regole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difficoltà nel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mantenere l’attenzione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durante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spiegazioni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Non svolge regolarmente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compiti a casa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Non esegue 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che gli vengono proposte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in classe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nella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comprensione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consegne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proposte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domande non pertinenti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Disturba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 svolgimento delle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lezioni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(distrae i compagni, ecc.)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Non presta attenzione ai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richiami dell’insegnante/educatore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difficoltà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stare fermo nel proprio banco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Si fa distrarre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dai compagni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Manifesta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timidezza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Viene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escluso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dai compagni 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di gioco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Tende 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autoescludersi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dalle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attività di gioco/ricreative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porta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 scuola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necessari alle attività scolastiche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11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scarsa cura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dei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materiali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per le attività scolastiche (propri e della scuola)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  <w:tr w:rsidR="004E3A3A">
                              <w:trPr>
                                <w:trHeight w:val="326"/>
                              </w:trPr>
                              <w:tc>
                                <w:tcPr>
                                  <w:tcW w:w="49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Dimostra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scarsa fiducia nelle proprie capacità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E3A3A" w:rsidRDefault="004E3A3A">
                                  <w:pPr>
                                    <w:snapToGrid w:val="0"/>
                                    <w:ind w:left="2624" w:hanging="2624"/>
                                    <w:jc w:val="center"/>
                                  </w:pPr>
                                  <w:r>
                                    <w:t>2     1     0     9</w:t>
                                  </w:r>
                                </w:p>
                              </w:tc>
                            </w:tr>
                          </w:tbl>
                          <w:p w:rsidR="004E3A3A" w:rsidRDefault="004E3A3A" w:rsidP="004E3A3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3D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8pt;width:477.6pt;height:489.35pt;z-index:25166438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3"/>
                        <w:gridCol w:w="2271"/>
                        <w:gridCol w:w="2222"/>
                      </w:tblGrid>
                      <w:tr w:rsidR="004E3A3A">
                        <w:trPr>
                          <w:trHeight w:val="126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A3A" w:rsidRDefault="004E3A3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GRIGLIA OSSERVATIVA</w:t>
                            </w:r>
                          </w:p>
                          <w:p w:rsidR="004E3A3A" w:rsidRDefault="004E3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  ALLIEVI CON BES “III FASCIA” </w:t>
                            </w:r>
                          </w:p>
                          <w:p w:rsidR="004E3A3A" w:rsidRDefault="004E3A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(Area dello svantaggio socioeconomico, </w:t>
                            </w:r>
                          </w:p>
                          <w:p w:rsidR="004E3A3A" w:rsidRDefault="004E3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linguistico e culturale)</w:t>
                            </w:r>
                          </w:p>
                          <w:p w:rsidR="004E3A3A" w:rsidRDefault="004E3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E3A3A" w:rsidRDefault="004E3A3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Osservazione</w:t>
                            </w:r>
                          </w:p>
                          <w:p w:rsidR="004E3A3A" w:rsidRDefault="004E3A3A">
                            <w:pPr>
                              <w:ind w:left="2624" w:hanging="262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degli INSEGNANTI</w:t>
                            </w:r>
                          </w:p>
                          <w:p w:rsidR="004E3A3A" w:rsidRDefault="004E3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E3A3A" w:rsidRDefault="004E3A3A">
                            <w:pPr>
                              <w:snapToGrid w:val="0"/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Eventuale osservazione</w:t>
                            </w:r>
                          </w:p>
                          <w:p w:rsidR="004E3A3A" w:rsidRDefault="004E3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 altri operatori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4E3A3A" w:rsidRDefault="004E3A3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(es. educatori, ove presenti)</w:t>
                            </w:r>
                          </w:p>
                        </w:tc>
                      </w:tr>
                      <w:tr w:rsidR="004E3A3A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lettura/scrittura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difficoltà di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espressione orale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difficoltà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logico/matematiche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rispetto delle regole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difficoltà nel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mantenere l’attenzione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durante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spiegazioni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svolge regolarmente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compiti a casa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esegue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che gli vengono proposte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 classe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nella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comprensione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consegne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proposte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domande non pertinenti </w:t>
                            </w:r>
                            <w:r>
                              <w:rPr>
                                <w:rFonts w:ascii="Arial" w:hAnsi="Arial" w:cs="Arial"/>
                              </w:rPr>
                              <w:t>all’insegnante/educatore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Disturba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 svolgimento delle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lezioni </w:t>
                            </w:r>
                            <w:r>
                              <w:rPr>
                                <w:rFonts w:ascii="Arial" w:hAnsi="Arial" w:cs="Arial"/>
                              </w:rPr>
                              <w:t>(distrae i compagni, ecc.)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presta attenzione 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richiami dell’insegnante/educatore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difficoltà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stare fermo nel proprio banco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 fa distrarre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dai compagni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Manifesta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timidezza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Viene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escluso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dai compagni 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di gioco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Tende 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autoescludersi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dalle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attività di gioco/ricreative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porta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scuola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necessari alle attività scolastiche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11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scarsa cura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materiali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per le attività scolastiche (propri e della scuola)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  <w:tr w:rsidR="004E3A3A">
                        <w:trPr>
                          <w:trHeight w:val="326"/>
                        </w:trPr>
                        <w:tc>
                          <w:tcPr>
                            <w:tcW w:w="49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Dimostra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scarsa fiducia nelle proprie capacità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  <w:tc>
                          <w:tcPr>
                            <w:tcW w:w="22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E3A3A" w:rsidRDefault="004E3A3A">
                            <w:pPr>
                              <w:snapToGrid w:val="0"/>
                              <w:ind w:left="2624" w:hanging="2624"/>
                              <w:jc w:val="center"/>
                            </w:pPr>
                            <w:r>
                              <w:t>2     1     0     9</w:t>
                            </w:r>
                          </w:p>
                        </w:tc>
                      </w:tr>
                    </w:tbl>
                    <w:p w:rsidR="004E3A3A" w:rsidRDefault="004E3A3A" w:rsidP="004E3A3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4E3A3A" w:rsidRPr="004E3A3A" w:rsidRDefault="004E3A3A" w:rsidP="004E3A3A">
      <w:pPr>
        <w:widowControl w:val="0"/>
        <w:kinsoku w:val="0"/>
        <w:spacing w:after="324"/>
        <w:ind w:right="567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widowControl w:val="0"/>
        <w:kinsoku w:val="0"/>
        <w:spacing w:after="324"/>
        <w:ind w:right="567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widowControl w:val="0"/>
        <w:kinsoku w:val="0"/>
        <w:spacing w:after="324"/>
        <w:ind w:right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LEGENDA</w:t>
      </w:r>
    </w:p>
    <w:p w:rsidR="004E3A3A" w:rsidRPr="004E3A3A" w:rsidRDefault="004E3A3A" w:rsidP="004E3A3A">
      <w:pPr>
        <w:widowControl w:val="0"/>
        <w:kinsoku w:val="0"/>
        <w:ind w:right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0</w:t>
      </w:r>
      <w:r w:rsidRPr="004E3A3A">
        <w:rPr>
          <w:rFonts w:asciiTheme="majorHAnsi" w:hAnsiTheme="majorHAnsi" w:cstheme="majorHAnsi"/>
          <w:sz w:val="24"/>
          <w:szCs w:val="24"/>
        </w:rPr>
        <w:t xml:space="preserve"> L’elemento descritto dal criterio non mette in evidenza particolari problematicità</w:t>
      </w:r>
    </w:p>
    <w:p w:rsidR="004E3A3A" w:rsidRPr="004E3A3A" w:rsidRDefault="004E3A3A" w:rsidP="004E3A3A">
      <w:pPr>
        <w:widowControl w:val="0"/>
        <w:kinsoku w:val="0"/>
        <w:ind w:right="567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 xml:space="preserve">1 </w:t>
      </w:r>
      <w:r w:rsidRPr="004E3A3A">
        <w:rPr>
          <w:rFonts w:asciiTheme="majorHAnsi" w:hAnsiTheme="majorHAnsi" w:cstheme="majorHAnsi"/>
          <w:sz w:val="24"/>
          <w:szCs w:val="24"/>
        </w:rPr>
        <w:t xml:space="preserve">L’elemento descritto dal criterio mette in evidenza problematicità  </w:t>
      </w:r>
      <w:r w:rsidRPr="004E3A3A">
        <w:rPr>
          <w:rFonts w:asciiTheme="majorHAnsi" w:hAnsiTheme="majorHAnsi" w:cstheme="majorHAnsi"/>
          <w:i/>
          <w:iCs/>
          <w:sz w:val="24"/>
          <w:szCs w:val="24"/>
        </w:rPr>
        <w:t xml:space="preserve">lievi </w:t>
      </w:r>
      <w:r w:rsidRPr="004E3A3A">
        <w:rPr>
          <w:rFonts w:asciiTheme="majorHAnsi" w:hAnsiTheme="majorHAnsi" w:cstheme="majorHAnsi"/>
          <w:sz w:val="24"/>
          <w:szCs w:val="24"/>
        </w:rPr>
        <w:t xml:space="preserve">o </w:t>
      </w:r>
      <w:r w:rsidRPr="004E3A3A">
        <w:rPr>
          <w:rFonts w:asciiTheme="majorHAnsi" w:hAnsiTheme="majorHAnsi" w:cstheme="majorHAnsi"/>
          <w:i/>
          <w:iCs/>
          <w:sz w:val="24"/>
          <w:szCs w:val="24"/>
        </w:rPr>
        <w:t>occasionali</w:t>
      </w:r>
    </w:p>
    <w:p w:rsidR="004E3A3A" w:rsidRPr="004E3A3A" w:rsidRDefault="004E3A3A" w:rsidP="004E3A3A">
      <w:pPr>
        <w:autoSpaceDE w:val="0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 xml:space="preserve">2 </w:t>
      </w:r>
      <w:r w:rsidRPr="004E3A3A">
        <w:rPr>
          <w:rFonts w:asciiTheme="majorHAnsi" w:hAnsiTheme="majorHAnsi" w:cstheme="majorHAnsi"/>
          <w:sz w:val="24"/>
          <w:szCs w:val="24"/>
        </w:rPr>
        <w:t>L’elemento descritto dal criterio mette in evidenza problematicità rilevanti o reiterate</w:t>
      </w:r>
    </w:p>
    <w:p w:rsidR="004E3A3A" w:rsidRPr="004E3A3A" w:rsidRDefault="004E3A3A" w:rsidP="004E3A3A">
      <w:pPr>
        <w:widowControl w:val="0"/>
        <w:kinsoku w:val="0"/>
        <w:spacing w:after="324"/>
        <w:ind w:right="567"/>
        <w:jc w:val="both"/>
        <w:rPr>
          <w:rFonts w:asciiTheme="majorHAnsi" w:hAnsiTheme="majorHAnsi" w:cstheme="majorHAnsi"/>
          <w:i/>
          <w:color w:val="548DD4"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>9</w:t>
      </w:r>
      <w:r w:rsidRPr="004E3A3A">
        <w:rPr>
          <w:rFonts w:asciiTheme="majorHAnsi" w:hAnsiTheme="majorHAnsi" w:cstheme="majorHAnsi"/>
          <w:sz w:val="24"/>
          <w:szCs w:val="24"/>
        </w:rPr>
        <w:t xml:space="preserve"> L’elemento descritto non solo non mette in evidenza problematicità, ma rappresenta un “punto di forza” dell’allievo, su cui fare leva nell’intervento</w:t>
      </w:r>
    </w:p>
    <w:p w:rsidR="004E3A3A" w:rsidRPr="004E3A3A" w:rsidRDefault="004E3A3A" w:rsidP="004E3A3A">
      <w:pPr>
        <w:pStyle w:val="Titolo1"/>
        <w:keepLines w:val="0"/>
        <w:pageBreakBefore/>
        <w:numPr>
          <w:ilvl w:val="0"/>
          <w:numId w:val="14"/>
        </w:numPr>
        <w:suppressAutoHyphens/>
        <w:spacing w:before="240" w:after="60"/>
        <w:rPr>
          <w:rFonts w:asciiTheme="majorHAnsi" w:hAnsiTheme="majorHAnsi" w:cstheme="majorHAnsi"/>
          <w:color w:val="548DD4"/>
          <w:sz w:val="24"/>
          <w:szCs w:val="24"/>
        </w:rPr>
      </w:pPr>
      <w:bookmarkStart w:id="4" w:name="__RefHeading__14_1270352503"/>
      <w:bookmarkEnd w:id="4"/>
      <w:r w:rsidRPr="004E3A3A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 xml:space="preserve">SEZIONE C </w:t>
      </w:r>
    </w:p>
    <w:p w:rsidR="004E3A3A" w:rsidRPr="004E3A3A" w:rsidRDefault="004E3A3A" w:rsidP="004E3A3A">
      <w:pPr>
        <w:pStyle w:val="Titolo2"/>
        <w:ind w:left="576" w:hanging="576"/>
        <w:rPr>
          <w:rFonts w:asciiTheme="majorHAnsi" w:hAnsiTheme="majorHAnsi" w:cstheme="majorHAnsi"/>
          <w:sz w:val="24"/>
          <w:szCs w:val="24"/>
        </w:rPr>
      </w:pPr>
      <w:bookmarkStart w:id="5" w:name="__RefHeading__16_1270352503"/>
      <w:bookmarkEnd w:id="5"/>
      <w:r w:rsidRPr="004E3A3A">
        <w:rPr>
          <w:rFonts w:asciiTheme="majorHAnsi" w:hAnsiTheme="majorHAnsi" w:cstheme="majorHAnsi"/>
          <w:color w:val="548DD4"/>
          <w:sz w:val="24"/>
          <w:szCs w:val="24"/>
        </w:rPr>
        <w:t>Osservazione di Ulteriori Aspetti Significativi</w:t>
      </w:r>
    </w:p>
    <w:p w:rsidR="004E3A3A" w:rsidRPr="004E3A3A" w:rsidRDefault="004E3A3A" w:rsidP="004E3A3A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99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1559"/>
        <w:gridCol w:w="1559"/>
        <w:gridCol w:w="1559"/>
        <w:gridCol w:w="1561"/>
      </w:tblGrid>
      <w:tr w:rsidR="004E3A3A" w:rsidRPr="004E3A3A" w:rsidTr="005F3522"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 xml:space="preserve">MOTIVAZIONE </w:t>
            </w:r>
          </w:p>
        </w:tc>
      </w:tr>
      <w:tr w:rsidR="004E3A3A" w:rsidRPr="004E3A3A" w:rsidTr="005F3522">
        <w:trPr>
          <w:trHeight w:val="28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Partecipazione al dialogo educativo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Consapevolezza delle proprie difficoltà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snapToGrid w:val="0"/>
              <w:spacing w:before="120" w:after="120"/>
              <w:ind w:left="34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Autostima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ATTEGGIAMENTI E COMPORTAMENTI RISCONTRABILI A SCUOLA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Regolarità frequenza scolastica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Accettazione e rispetto delle regole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Rispetto degli impegni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Autonomia nel lavoro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Molto  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Adeguata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 w:line="240" w:lineRule="auto"/>
              <w:ind w:left="318" w:hanging="318"/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Poco Adeguata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8"/>
              </w:numPr>
              <w:snapToGrid w:val="0"/>
              <w:spacing w:before="144" w:after="0"/>
              <w:ind w:left="318" w:hanging="318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w w:val="105"/>
                <w:sz w:val="24"/>
                <w:szCs w:val="24"/>
              </w:rPr>
              <w:t>Non adeguata</w:t>
            </w:r>
          </w:p>
        </w:tc>
      </w:tr>
      <w:tr w:rsidR="004E3A3A" w:rsidRPr="004E3A3A" w:rsidTr="005F3522">
        <w:trPr>
          <w:trHeight w:val="285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STRATEGIE UTILIZZATE DALL’ALUNNO NELLO STUDIO</w:t>
            </w: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Sottolinea, identifica parole chiave …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t xml:space="preserve"> </w:t>
            </w: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Costruisce schemi, mappe o  diagrammi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Utilizza strumenti informatici (computer, correttore ortografico, software …)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lastRenderedPageBreak/>
              <w:t xml:space="preserve"> </w:t>
            </w: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Usa strategie di memorizzazione   (immagini, colori, riquadrature …)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>Rielabora e riassume verbalmente e/o per iscritto un argomento di studio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Efficace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ind w:left="459" w:hanging="459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  <w:t>Da potenziare</w:t>
            </w:r>
          </w:p>
        </w:tc>
      </w:tr>
      <w:tr w:rsidR="004E3A3A" w:rsidRPr="004E3A3A" w:rsidTr="005F3522">
        <w:trPr>
          <w:trHeight w:val="28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pacing w:val="2"/>
                <w:sz w:val="24"/>
                <w:szCs w:val="24"/>
              </w:rPr>
              <w:t xml:space="preserve">Altro </w:t>
            </w:r>
          </w:p>
          <w:p w:rsidR="004E3A3A" w:rsidRPr="004E3A3A" w:rsidRDefault="004E3A3A" w:rsidP="00D501DF">
            <w:pPr>
              <w:pStyle w:val="Paragrafoelenco1"/>
              <w:spacing w:before="120" w:after="12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eastAsia="Arial" w:hAnsiTheme="majorHAnsi" w:cstheme="majorHAnsi"/>
                <w:spacing w:val="2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Paragrafoelenco1"/>
              <w:snapToGrid w:val="0"/>
              <w:spacing w:after="0" w:line="240" w:lineRule="auto"/>
              <w:ind w:left="0"/>
              <w:rPr>
                <w:rFonts w:asciiTheme="majorHAnsi" w:hAnsiTheme="majorHAnsi" w:cstheme="majorHAnsi"/>
                <w:spacing w:val="2"/>
                <w:w w:val="110"/>
                <w:sz w:val="24"/>
                <w:szCs w:val="24"/>
              </w:rPr>
            </w:pPr>
          </w:p>
        </w:tc>
      </w:tr>
    </w:tbl>
    <w:p w:rsidR="004E3A3A" w:rsidRPr="004E3A3A" w:rsidRDefault="004E3A3A" w:rsidP="004E3A3A">
      <w:pPr>
        <w:pageBreakBefore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11"/>
      </w:tblGrid>
      <w:tr w:rsidR="004E3A3A" w:rsidRPr="004E3A3A" w:rsidTr="00D501DF">
        <w:trPr>
          <w:trHeight w:val="28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napToGrid w:val="0"/>
              <w:spacing w:before="240"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w w:val="105"/>
                <w:sz w:val="24"/>
                <w:szCs w:val="24"/>
              </w:rPr>
              <w:t>APPRENDIMENTO DELLE LINGUE STRANIERE</w:t>
            </w:r>
          </w:p>
        </w:tc>
      </w:tr>
      <w:tr w:rsidR="004E3A3A" w:rsidRPr="004E3A3A" w:rsidTr="00D501DF">
        <w:trPr>
          <w:trHeight w:val="28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napToGrid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Pronuncia difficoltosa</w:t>
            </w:r>
          </w:p>
          <w:p w:rsidR="004E3A3A" w:rsidRPr="004E3A3A" w:rsidRDefault="004E3A3A" w:rsidP="004E3A3A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 xml:space="preserve">Difficoltà di acquisizione degli automatismi grammaticali di base </w:t>
            </w:r>
          </w:p>
          <w:p w:rsidR="004E3A3A" w:rsidRPr="004E3A3A" w:rsidRDefault="004E3A3A" w:rsidP="004E3A3A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 xml:space="preserve">Difficoltà nella scrittura </w:t>
            </w:r>
          </w:p>
          <w:p w:rsidR="004E3A3A" w:rsidRPr="004E3A3A" w:rsidRDefault="004E3A3A" w:rsidP="004E3A3A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Difficoltà acquisizione nuovo lessico</w:t>
            </w:r>
          </w:p>
          <w:p w:rsidR="004E3A3A" w:rsidRPr="004E3A3A" w:rsidRDefault="004E3A3A" w:rsidP="004E3A3A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Notevoli differenze tra comprensione del testo scritto e orale</w:t>
            </w:r>
          </w:p>
          <w:p w:rsidR="004E3A3A" w:rsidRPr="004E3A3A" w:rsidRDefault="004E3A3A" w:rsidP="004E3A3A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Notevoli differenze tra produzione scritta e orale</w:t>
            </w:r>
          </w:p>
          <w:p w:rsidR="004E3A3A" w:rsidRPr="004E3A3A" w:rsidRDefault="004E3A3A" w:rsidP="004E3A3A">
            <w:pPr>
              <w:widowControl w:val="0"/>
              <w:numPr>
                <w:ilvl w:val="0"/>
                <w:numId w:val="15"/>
              </w:numPr>
              <w:suppressAutoHyphens/>
              <w:kinsoku w:val="0"/>
              <w:spacing w:before="120"/>
              <w:ind w:left="714" w:hanging="357"/>
              <w:rPr>
                <w:rFonts w:asciiTheme="majorHAnsi" w:eastAsia="Arial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>Altro</w:t>
            </w:r>
            <w:r w:rsidRPr="004E3A3A">
              <w:rPr>
                <w:rFonts w:asciiTheme="majorHAnsi" w:hAnsiTheme="majorHAnsi" w:cstheme="majorHAnsi"/>
                <w:b/>
                <w:iCs/>
                <w:w w:val="105"/>
                <w:sz w:val="24"/>
                <w:szCs w:val="24"/>
              </w:rPr>
              <w:t>:</w:t>
            </w:r>
            <w:r w:rsidRPr="004E3A3A">
              <w:rPr>
                <w:rFonts w:asciiTheme="majorHAnsi" w:hAnsiTheme="majorHAnsi" w:cstheme="majorHAnsi"/>
                <w:iCs/>
                <w:w w:val="105"/>
                <w:sz w:val="24"/>
                <w:szCs w:val="24"/>
              </w:rPr>
              <w:t xml:space="preserve"> </w:t>
            </w:r>
          </w:p>
          <w:p w:rsidR="004E3A3A" w:rsidRPr="004E3A3A" w:rsidRDefault="004E3A3A" w:rsidP="00D501DF">
            <w:pPr>
              <w:pStyle w:val="Paragrafoelenco1"/>
              <w:spacing w:before="280" w:after="280" w:line="240" w:lineRule="auto"/>
              <w:ind w:left="0"/>
              <w:rPr>
                <w:rFonts w:asciiTheme="majorHAnsi" w:hAnsiTheme="majorHAnsi" w:cstheme="majorHAnsi"/>
                <w:b/>
                <w:spacing w:val="2"/>
                <w:w w:val="110"/>
                <w:sz w:val="24"/>
                <w:szCs w:val="24"/>
              </w:rPr>
            </w:pPr>
            <w:r w:rsidRPr="004E3A3A">
              <w:rPr>
                <w:rFonts w:asciiTheme="majorHAnsi" w:eastAsia="Arial" w:hAnsiTheme="majorHAnsi" w:cstheme="majorHAns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4E3A3A" w:rsidRPr="004E3A3A" w:rsidRDefault="004E3A3A" w:rsidP="00D501DF">
            <w:pPr>
              <w:pStyle w:val="Paragrafoelenco1"/>
              <w:spacing w:after="0" w:line="240" w:lineRule="auto"/>
              <w:ind w:left="0"/>
              <w:rPr>
                <w:rFonts w:asciiTheme="majorHAnsi" w:hAnsiTheme="majorHAnsi" w:cstheme="majorHAnsi"/>
                <w:b/>
                <w:spacing w:val="2"/>
                <w:w w:val="110"/>
                <w:sz w:val="24"/>
                <w:szCs w:val="24"/>
              </w:rPr>
            </w:pPr>
          </w:p>
        </w:tc>
      </w:tr>
    </w:tbl>
    <w:p w:rsidR="004E3A3A" w:rsidRPr="004E3A3A" w:rsidRDefault="004E3A3A" w:rsidP="004E3A3A">
      <w:pPr>
        <w:pStyle w:val="Titolo2"/>
        <w:keepLines w:val="0"/>
        <w:pageBreakBefore/>
        <w:numPr>
          <w:ilvl w:val="1"/>
          <w:numId w:val="14"/>
        </w:numPr>
        <w:suppressAutoHyphens/>
        <w:spacing w:before="240" w:after="60"/>
        <w:rPr>
          <w:rFonts w:asciiTheme="majorHAnsi" w:hAnsiTheme="majorHAnsi" w:cstheme="majorHAnsi"/>
          <w:sz w:val="24"/>
          <w:szCs w:val="24"/>
        </w:rPr>
      </w:pPr>
      <w:bookmarkStart w:id="6" w:name="__RefHeading__18_1270352503"/>
      <w:bookmarkEnd w:id="6"/>
      <w:r w:rsidRPr="004E3A3A">
        <w:rPr>
          <w:rFonts w:asciiTheme="majorHAnsi" w:hAnsiTheme="majorHAnsi" w:cstheme="majorHAnsi"/>
          <w:color w:val="548DD4"/>
          <w:sz w:val="24"/>
          <w:szCs w:val="24"/>
        </w:rPr>
        <w:lastRenderedPageBreak/>
        <w:t xml:space="preserve">SEZIONE D Patto educativo </w:t>
      </w:r>
    </w:p>
    <w:p w:rsidR="004E3A3A" w:rsidRPr="004E3A3A" w:rsidRDefault="004E3A3A" w:rsidP="004E3A3A">
      <w:pPr>
        <w:pStyle w:val="Default"/>
        <w:rPr>
          <w:rFonts w:asciiTheme="majorHAnsi" w:hAnsiTheme="majorHAnsi" w:cstheme="majorHAnsi"/>
          <w:b/>
        </w:rPr>
      </w:pPr>
    </w:p>
    <w:p w:rsidR="004E3A3A" w:rsidRPr="004E3A3A" w:rsidRDefault="004E3A3A" w:rsidP="004E3A3A">
      <w:pPr>
        <w:pStyle w:val="Default"/>
        <w:rPr>
          <w:rFonts w:asciiTheme="majorHAnsi" w:hAnsiTheme="majorHAnsi" w:cstheme="majorHAnsi"/>
        </w:rPr>
      </w:pPr>
      <w:r w:rsidRPr="004E3A3A">
        <w:rPr>
          <w:rFonts w:asciiTheme="majorHAnsi" w:hAnsiTheme="majorHAnsi" w:cstheme="majorHAnsi"/>
          <w:b/>
          <w:u w:val="single"/>
        </w:rPr>
        <w:t>Si concorda con la famiglia e lo studente</w:t>
      </w:r>
      <w:r w:rsidRPr="004E3A3A">
        <w:rPr>
          <w:rFonts w:asciiTheme="majorHAnsi" w:hAnsiTheme="majorHAnsi" w:cstheme="majorHAnsi"/>
          <w:b/>
        </w:rPr>
        <w:t>:</w:t>
      </w:r>
    </w:p>
    <w:p w:rsidR="004E3A3A" w:rsidRPr="004E3A3A" w:rsidRDefault="004E3A3A" w:rsidP="004E3A3A">
      <w:pPr>
        <w:pStyle w:val="Default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autoSpaceDE w:val="0"/>
        <w:spacing w:before="120"/>
        <w:rPr>
          <w:rFonts w:asciiTheme="majorHAnsi" w:hAnsiTheme="majorHAnsi" w:cstheme="majorHAnsi"/>
          <w:color w:val="000000"/>
          <w:sz w:val="24"/>
          <w:szCs w:val="24"/>
        </w:rPr>
      </w:pPr>
      <w:r w:rsidRPr="004E3A3A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</w:t>
      </w:r>
      <w:r w:rsidRPr="004E3A3A">
        <w:rPr>
          <w:rFonts w:asciiTheme="majorHAnsi" w:hAnsiTheme="majorHAnsi" w:cstheme="majorHAnsi"/>
          <w:b/>
          <w:color w:val="000000"/>
          <w:sz w:val="24"/>
          <w:szCs w:val="24"/>
        </w:rPr>
        <w:t>Nelle attività di studio l’allievo</w:t>
      </w:r>
      <w:r w:rsidRPr="004E3A3A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color w:val="000000"/>
          <w:sz w:val="24"/>
          <w:szCs w:val="24"/>
        </w:rPr>
      </w:pPr>
      <w:r w:rsidRPr="004E3A3A">
        <w:rPr>
          <w:rFonts w:asciiTheme="majorHAnsi" w:hAnsiTheme="majorHAnsi" w:cstheme="majorHAnsi"/>
          <w:color w:val="000000"/>
          <w:sz w:val="24"/>
          <w:szCs w:val="24"/>
        </w:rPr>
        <w:t>è seguito da un Tutor nelle discipline: ______________________________</w:t>
      </w:r>
    </w:p>
    <w:p w:rsidR="004E3A3A" w:rsidRPr="004E3A3A" w:rsidRDefault="004E3A3A" w:rsidP="004E3A3A">
      <w:pPr>
        <w:autoSpaceDE w:val="0"/>
        <w:spacing w:before="12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color w:val="000000"/>
          <w:sz w:val="24"/>
          <w:szCs w:val="24"/>
        </w:rPr>
        <w:t xml:space="preserve">con cadenza:    □ quotidiana  </w:t>
      </w:r>
      <w:r w:rsidRPr="004E3A3A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□ bisettimanale    □ settimanale    □ quindicinale </w:t>
      </w:r>
    </w:p>
    <w:p w:rsidR="004E3A3A" w:rsidRPr="004E3A3A" w:rsidRDefault="004E3A3A" w:rsidP="004E3A3A">
      <w:pPr>
        <w:pStyle w:val="Default"/>
        <w:numPr>
          <w:ilvl w:val="0"/>
          <w:numId w:val="19"/>
        </w:numPr>
        <w:spacing w:before="120"/>
        <w:rPr>
          <w:rFonts w:asciiTheme="majorHAnsi" w:hAnsiTheme="majorHAnsi" w:cstheme="majorHAnsi"/>
        </w:rPr>
      </w:pPr>
      <w:r w:rsidRPr="004E3A3A">
        <w:rPr>
          <w:rFonts w:asciiTheme="majorHAnsi" w:hAnsiTheme="majorHAnsi" w:cstheme="majorHAnsi"/>
        </w:rPr>
        <w:t>è seguito da familiari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ricorre all’aiuto di  compagni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utilizza strumenti compensativi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eastAsia="Arial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altro  ………………………………………………………………………………..</w:t>
      </w:r>
    </w:p>
    <w:p w:rsidR="004E3A3A" w:rsidRPr="004E3A3A" w:rsidRDefault="004E3A3A" w:rsidP="004E3A3A">
      <w:pPr>
        <w:autoSpaceDE w:val="0"/>
        <w:spacing w:before="120"/>
        <w:ind w:left="1276"/>
        <w:rPr>
          <w:rFonts w:asciiTheme="majorHAnsi" w:eastAsia="Arial" w:hAnsiTheme="majorHAnsi" w:cstheme="majorHAnsi"/>
          <w:sz w:val="24"/>
          <w:szCs w:val="24"/>
        </w:rPr>
      </w:pPr>
      <w:r w:rsidRPr="004E3A3A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4E3A3A">
        <w:rPr>
          <w:rFonts w:asciiTheme="majorHAnsi" w:hAnsiTheme="majorHAnsi" w:cstheme="majorHAnsi"/>
          <w:sz w:val="24"/>
          <w:szCs w:val="24"/>
        </w:rPr>
        <w:t>..</w:t>
      </w:r>
    </w:p>
    <w:p w:rsidR="004E3A3A" w:rsidRPr="004E3A3A" w:rsidRDefault="004E3A3A" w:rsidP="004E3A3A">
      <w:pPr>
        <w:autoSpaceDE w:val="0"/>
        <w:spacing w:before="120"/>
        <w:ind w:left="1276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4E3A3A">
        <w:rPr>
          <w:rFonts w:asciiTheme="majorHAnsi" w:hAnsiTheme="majorHAnsi" w:cstheme="majorHAnsi"/>
          <w:sz w:val="24"/>
          <w:szCs w:val="24"/>
        </w:rPr>
        <w:t>..</w:t>
      </w:r>
    </w:p>
    <w:p w:rsidR="004E3A3A" w:rsidRPr="004E3A3A" w:rsidRDefault="004E3A3A" w:rsidP="004E3A3A">
      <w:pPr>
        <w:autoSpaceDE w:val="0"/>
        <w:ind w:left="284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autoSpaceDE w:val="0"/>
        <w:ind w:left="284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 xml:space="preserve">Strumenti da utilizzare  nel lavoro a casa </w:t>
      </w:r>
    </w:p>
    <w:p w:rsidR="004E3A3A" w:rsidRPr="004E3A3A" w:rsidRDefault="004E3A3A" w:rsidP="004E3A3A">
      <w:pPr>
        <w:autoSpaceDE w:val="0"/>
        <w:ind w:left="284"/>
        <w:rPr>
          <w:rFonts w:asciiTheme="majorHAnsi" w:hAnsiTheme="majorHAnsi" w:cstheme="majorHAnsi"/>
          <w:sz w:val="24"/>
          <w:szCs w:val="24"/>
        </w:rPr>
      </w:pP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strumenti informatici (pc, videoscrittura con correttore ortografico,…)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tecnologia di sintesi vocale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 xml:space="preserve">appunti scritti al pc 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registrazioni digitali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materiali multimediali (video, simulazioni…)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testi semplificati e/o ridotti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 xml:space="preserve">fotocopie 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schemi e mappe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eastAsia="Arial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altro  ………………………………………………………………………………..</w:t>
      </w:r>
    </w:p>
    <w:p w:rsidR="004E3A3A" w:rsidRPr="004E3A3A" w:rsidRDefault="004E3A3A" w:rsidP="004E3A3A">
      <w:pPr>
        <w:autoSpaceDE w:val="0"/>
        <w:spacing w:before="120"/>
        <w:ind w:left="1276"/>
        <w:rPr>
          <w:rFonts w:asciiTheme="majorHAnsi" w:eastAsia="Arial" w:hAnsiTheme="majorHAnsi" w:cstheme="majorHAnsi"/>
          <w:sz w:val="24"/>
          <w:szCs w:val="24"/>
        </w:rPr>
      </w:pPr>
      <w:r w:rsidRPr="004E3A3A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4E3A3A">
        <w:rPr>
          <w:rFonts w:asciiTheme="majorHAnsi" w:hAnsiTheme="majorHAnsi" w:cstheme="majorHAnsi"/>
          <w:sz w:val="24"/>
          <w:szCs w:val="24"/>
        </w:rPr>
        <w:t>..</w:t>
      </w:r>
    </w:p>
    <w:p w:rsidR="004E3A3A" w:rsidRPr="004E3A3A" w:rsidRDefault="004E3A3A" w:rsidP="004E3A3A">
      <w:pPr>
        <w:autoSpaceDE w:val="0"/>
        <w:spacing w:before="120"/>
        <w:ind w:left="1276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4E3A3A">
        <w:rPr>
          <w:rFonts w:asciiTheme="majorHAnsi" w:hAnsiTheme="majorHAnsi" w:cstheme="majorHAnsi"/>
          <w:sz w:val="24"/>
          <w:szCs w:val="24"/>
        </w:rPr>
        <w:t>..</w:t>
      </w:r>
    </w:p>
    <w:p w:rsidR="004E3A3A" w:rsidRPr="004E3A3A" w:rsidRDefault="004E3A3A" w:rsidP="004E3A3A">
      <w:pPr>
        <w:autoSpaceDE w:val="0"/>
        <w:ind w:left="284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autoSpaceDE w:val="0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</w:rPr>
        <w:t xml:space="preserve">Attività  scolastiche individualizzate programmate </w:t>
      </w:r>
    </w:p>
    <w:p w:rsidR="004E3A3A" w:rsidRPr="004E3A3A" w:rsidRDefault="004E3A3A" w:rsidP="004E3A3A">
      <w:pPr>
        <w:autoSpaceDE w:val="0"/>
        <w:ind w:left="720"/>
        <w:rPr>
          <w:rFonts w:asciiTheme="majorHAnsi" w:hAnsiTheme="majorHAnsi" w:cstheme="majorHAnsi"/>
          <w:b/>
          <w:sz w:val="24"/>
          <w:szCs w:val="24"/>
        </w:rPr>
      </w:pP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attività di recupero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attività di consolidamento e/o di potenziamento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attività di laboratorio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attività di classi aperte (per piccoli gruppi)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attività curriculari all’esterno dell’ambiente scolastico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 xml:space="preserve">attività di carattere culturale, formativo, socializzante </w:t>
      </w:r>
    </w:p>
    <w:p w:rsidR="004E3A3A" w:rsidRPr="004E3A3A" w:rsidRDefault="004E3A3A" w:rsidP="004E3A3A">
      <w:pPr>
        <w:numPr>
          <w:ilvl w:val="0"/>
          <w:numId w:val="19"/>
        </w:numPr>
        <w:suppressAutoHyphens/>
        <w:autoSpaceDE w:val="0"/>
        <w:spacing w:before="120"/>
        <w:rPr>
          <w:rFonts w:asciiTheme="majorHAnsi" w:eastAsia="Arial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altro  ………………………………………………………………………………..</w:t>
      </w:r>
    </w:p>
    <w:p w:rsidR="004E3A3A" w:rsidRPr="004E3A3A" w:rsidRDefault="004E3A3A" w:rsidP="004E3A3A">
      <w:pPr>
        <w:autoSpaceDE w:val="0"/>
        <w:spacing w:before="120"/>
        <w:ind w:left="1276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</w:t>
      </w:r>
      <w:r w:rsidRPr="004E3A3A">
        <w:rPr>
          <w:rFonts w:asciiTheme="majorHAnsi" w:hAnsiTheme="majorHAnsi" w:cstheme="majorHAnsi"/>
          <w:sz w:val="24"/>
          <w:szCs w:val="24"/>
        </w:rPr>
        <w:t>.</w:t>
      </w:r>
    </w:p>
    <w:p w:rsidR="004E3A3A" w:rsidRPr="004E3A3A" w:rsidRDefault="004E3A3A" w:rsidP="004E3A3A">
      <w:pPr>
        <w:pStyle w:val="Titolo2"/>
        <w:keepLines w:val="0"/>
        <w:widowControl w:val="0"/>
        <w:suppressAutoHyphens/>
        <w:spacing w:before="240" w:after="60"/>
        <w:ind w:right="-2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color w:val="548DD4"/>
          <w:sz w:val="24"/>
          <w:szCs w:val="24"/>
        </w:rPr>
        <w:lastRenderedPageBreak/>
        <w:t>D 1. Strategie metodologiche e didattiche</w:t>
      </w:r>
    </w:p>
    <w:p w:rsidR="004E3A3A" w:rsidRPr="004E3A3A" w:rsidRDefault="004E3A3A" w:rsidP="004E3A3A">
      <w:pPr>
        <w:pStyle w:val="Standard"/>
        <w:widowControl w:val="0"/>
        <w:spacing w:before="2" w:line="130" w:lineRule="exact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Standard"/>
        <w:widowControl w:val="0"/>
        <w:spacing w:line="360" w:lineRule="auto"/>
        <w:ind w:left="112" w:right="309"/>
        <w:jc w:val="both"/>
        <w:rPr>
          <w:rFonts w:asciiTheme="majorHAnsi" w:hAnsiTheme="majorHAnsi" w:cstheme="majorHAnsi"/>
        </w:rPr>
      </w:pP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</w:rPr>
        <w:t>u</w:t>
      </w:r>
      <w:r w:rsidRPr="004E3A3A">
        <w:rPr>
          <w:rFonts w:asciiTheme="majorHAnsi" w:hAnsiTheme="majorHAnsi" w:cstheme="majorHAnsi"/>
          <w:spacing w:val="1"/>
        </w:rPr>
        <w:t>tt</w:t>
      </w:r>
      <w:r w:rsidRPr="004E3A3A">
        <w:rPr>
          <w:rFonts w:asciiTheme="majorHAnsi" w:hAnsiTheme="majorHAnsi" w:cstheme="majorHAnsi"/>
        </w:rPr>
        <w:t>i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  <w:spacing w:val="-4"/>
        </w:rPr>
        <w:t>g</w:t>
      </w:r>
      <w:r w:rsidRPr="004E3A3A">
        <w:rPr>
          <w:rFonts w:asciiTheme="majorHAnsi" w:hAnsiTheme="majorHAnsi" w:cstheme="majorHAnsi"/>
          <w:spacing w:val="1"/>
        </w:rPr>
        <w:t>l</w:t>
      </w:r>
      <w:r w:rsidRPr="004E3A3A">
        <w:rPr>
          <w:rFonts w:asciiTheme="majorHAnsi" w:hAnsiTheme="majorHAnsi" w:cstheme="majorHAnsi"/>
        </w:rPr>
        <w:t>i</w:t>
      </w:r>
      <w:r w:rsidRPr="004E3A3A">
        <w:rPr>
          <w:rFonts w:asciiTheme="majorHAnsi" w:hAnsiTheme="majorHAnsi" w:cstheme="majorHAnsi"/>
          <w:spacing w:val="1"/>
        </w:rPr>
        <w:t xml:space="preserve"> i</w:t>
      </w:r>
      <w:r w:rsidRPr="004E3A3A">
        <w:rPr>
          <w:rFonts w:asciiTheme="majorHAnsi" w:hAnsiTheme="majorHAnsi" w:cstheme="majorHAnsi"/>
        </w:rPr>
        <w:t>n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  <w:spacing w:val="-4"/>
        </w:rPr>
        <w:t>g</w:t>
      </w:r>
      <w:r w:rsidRPr="004E3A3A">
        <w:rPr>
          <w:rFonts w:asciiTheme="majorHAnsi" w:hAnsiTheme="majorHAnsi" w:cstheme="majorHAnsi"/>
        </w:rPr>
        <w:t>n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</w:rPr>
        <w:t>n</w:t>
      </w: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</w:rPr>
        <w:t>i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o</w:t>
      </w:r>
      <w:r w:rsidRPr="004E3A3A">
        <w:rPr>
          <w:rFonts w:asciiTheme="majorHAnsi" w:hAnsiTheme="majorHAnsi" w:cstheme="majorHAnsi"/>
          <w:spacing w:val="-4"/>
        </w:rPr>
        <w:t>p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</w:rPr>
        <w:t>r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  <w:spacing w:val="-4"/>
        </w:rPr>
        <w:t>r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</w:rPr>
        <w:t xml:space="preserve">nno 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</w:rPr>
        <w:t>ff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  <w:spacing w:val="-4"/>
        </w:rPr>
        <w:t>n</w:t>
      </w:r>
      <w:r w:rsidRPr="004E3A3A">
        <w:rPr>
          <w:rFonts w:asciiTheme="majorHAnsi" w:hAnsiTheme="majorHAnsi" w:cstheme="majorHAnsi"/>
          <w:spacing w:val="1"/>
        </w:rPr>
        <w:t>c</w:t>
      </w:r>
      <w:r w:rsidRPr="004E3A3A">
        <w:rPr>
          <w:rFonts w:asciiTheme="majorHAnsi" w:hAnsiTheme="majorHAnsi" w:cstheme="majorHAnsi"/>
        </w:rPr>
        <w:t>hé</w:t>
      </w:r>
      <w:r w:rsidRPr="004E3A3A">
        <w:rPr>
          <w:rFonts w:asciiTheme="majorHAnsi" w:hAnsiTheme="majorHAnsi" w:cstheme="majorHAnsi"/>
          <w:spacing w:val="1"/>
        </w:rPr>
        <w:t xml:space="preserve"> l</w:t>
      </w:r>
      <w:r w:rsidRPr="004E3A3A">
        <w:rPr>
          <w:rFonts w:asciiTheme="majorHAnsi" w:hAnsiTheme="majorHAnsi" w:cstheme="majorHAnsi"/>
        </w:rPr>
        <w:t>’</w:t>
      </w:r>
      <w:r w:rsidRPr="004E3A3A">
        <w:rPr>
          <w:rFonts w:asciiTheme="majorHAnsi" w:hAnsiTheme="majorHAnsi" w:cstheme="majorHAnsi"/>
          <w:spacing w:val="1"/>
        </w:rPr>
        <w:t>al</w:t>
      </w:r>
      <w:r w:rsidRPr="004E3A3A">
        <w:rPr>
          <w:rFonts w:asciiTheme="majorHAnsi" w:hAnsiTheme="majorHAnsi" w:cstheme="majorHAnsi"/>
        </w:rPr>
        <w:t>unno</w:t>
      </w:r>
      <w:r w:rsidRPr="004E3A3A">
        <w:rPr>
          <w:rFonts w:asciiTheme="majorHAnsi" w:hAnsiTheme="majorHAnsi" w:cstheme="majorHAnsi"/>
          <w:spacing w:val="-3"/>
        </w:rPr>
        <w:t>/</w:t>
      </w:r>
      <w:r w:rsidRPr="004E3A3A">
        <w:rPr>
          <w:rFonts w:asciiTheme="majorHAnsi" w:hAnsiTheme="majorHAnsi" w:cstheme="majorHAnsi"/>
        </w:rPr>
        <w:t>a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a</w:t>
      </w:r>
      <w:r w:rsidRPr="004E3A3A">
        <w:rPr>
          <w:rFonts w:asciiTheme="majorHAnsi" w:hAnsiTheme="majorHAnsi" w:cstheme="majorHAnsi"/>
          <w:spacing w:val="1"/>
        </w:rPr>
        <w:t xml:space="preserve"> me</w:t>
      </w:r>
      <w:r w:rsidRPr="004E3A3A">
        <w:rPr>
          <w:rFonts w:asciiTheme="majorHAnsi" w:hAnsiTheme="majorHAnsi" w:cstheme="majorHAnsi"/>
          <w:spacing w:val="-1"/>
        </w:rPr>
        <w:t>ss</w:t>
      </w:r>
      <w:r w:rsidRPr="004E3A3A">
        <w:rPr>
          <w:rFonts w:asciiTheme="majorHAnsi" w:hAnsiTheme="majorHAnsi" w:cstheme="majorHAnsi"/>
        </w:rPr>
        <w:t>o</w:t>
      </w:r>
      <w:r w:rsidRPr="004E3A3A">
        <w:rPr>
          <w:rFonts w:asciiTheme="majorHAnsi" w:hAnsiTheme="majorHAnsi" w:cstheme="majorHAnsi"/>
          <w:spacing w:val="-3"/>
        </w:rPr>
        <w:t>/</w:t>
      </w:r>
      <w:r w:rsidRPr="004E3A3A">
        <w:rPr>
          <w:rFonts w:asciiTheme="majorHAnsi" w:hAnsiTheme="majorHAnsi" w:cstheme="majorHAnsi"/>
        </w:rPr>
        <w:t>a</w:t>
      </w:r>
      <w:r w:rsidRPr="004E3A3A">
        <w:rPr>
          <w:rFonts w:asciiTheme="majorHAnsi" w:hAnsiTheme="majorHAnsi" w:cstheme="majorHAnsi"/>
          <w:spacing w:val="1"/>
        </w:rPr>
        <w:t xml:space="preserve"> i</w:t>
      </w:r>
      <w:r w:rsidRPr="004E3A3A">
        <w:rPr>
          <w:rFonts w:asciiTheme="majorHAnsi" w:hAnsiTheme="majorHAnsi" w:cstheme="majorHAnsi"/>
        </w:rPr>
        <w:t xml:space="preserve">n </w:t>
      </w:r>
      <w:r w:rsidRPr="004E3A3A">
        <w:rPr>
          <w:rFonts w:asciiTheme="majorHAnsi" w:hAnsiTheme="majorHAnsi" w:cstheme="majorHAnsi"/>
          <w:spacing w:val="1"/>
        </w:rPr>
        <w:t>c</w:t>
      </w:r>
      <w:r w:rsidRPr="004E3A3A">
        <w:rPr>
          <w:rFonts w:asciiTheme="majorHAnsi" w:hAnsiTheme="majorHAnsi" w:cstheme="majorHAnsi"/>
        </w:rPr>
        <w:t>ond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  <w:spacing w:val="-3"/>
        </w:rPr>
        <w:t>z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o</w:t>
      </w:r>
      <w:r w:rsidRPr="004E3A3A">
        <w:rPr>
          <w:rFonts w:asciiTheme="majorHAnsi" w:hAnsiTheme="majorHAnsi" w:cstheme="majorHAnsi"/>
          <w:spacing w:val="-4"/>
        </w:rPr>
        <w:t>n</w:t>
      </w:r>
      <w:r w:rsidRPr="004E3A3A">
        <w:rPr>
          <w:rFonts w:asciiTheme="majorHAnsi" w:hAnsiTheme="majorHAnsi" w:cstheme="majorHAnsi"/>
        </w:rPr>
        <w:t>e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di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  <w:spacing w:val="-4"/>
        </w:rPr>
        <w:t>g</w:t>
      </w:r>
      <w:r w:rsidRPr="004E3A3A">
        <w:rPr>
          <w:rFonts w:asciiTheme="majorHAnsi" w:hAnsiTheme="majorHAnsi" w:cstheme="majorHAnsi"/>
        </w:rPr>
        <w:t>u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re</w:t>
      </w:r>
      <w:r w:rsidRPr="004E3A3A">
        <w:rPr>
          <w:rFonts w:asciiTheme="majorHAnsi" w:hAnsiTheme="majorHAnsi" w:cstheme="majorHAnsi"/>
          <w:spacing w:val="1"/>
        </w:rPr>
        <w:t xml:space="preserve"> l</w:t>
      </w:r>
      <w:r w:rsidRPr="004E3A3A">
        <w:rPr>
          <w:rFonts w:asciiTheme="majorHAnsi" w:hAnsiTheme="majorHAnsi" w:cstheme="majorHAnsi"/>
        </w:rPr>
        <w:t>a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-3"/>
        </w:rPr>
        <w:t>t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  <w:spacing w:val="-1"/>
        </w:rPr>
        <w:t>ss</w:t>
      </w:r>
      <w:r w:rsidRPr="004E3A3A">
        <w:rPr>
          <w:rFonts w:asciiTheme="majorHAnsi" w:hAnsiTheme="majorHAnsi" w:cstheme="majorHAnsi"/>
        </w:rPr>
        <w:t>a pro</w:t>
      </w:r>
      <w:r w:rsidRPr="004E3A3A">
        <w:rPr>
          <w:rFonts w:asciiTheme="majorHAnsi" w:hAnsiTheme="majorHAnsi" w:cstheme="majorHAnsi"/>
          <w:spacing w:val="-4"/>
        </w:rPr>
        <w:t>g</w:t>
      </w:r>
      <w:r w:rsidRPr="004E3A3A">
        <w:rPr>
          <w:rFonts w:asciiTheme="majorHAnsi" w:hAnsiTheme="majorHAnsi" w:cstheme="majorHAnsi"/>
        </w:rPr>
        <w:t>r</w:t>
      </w:r>
      <w:r w:rsidRPr="004E3A3A">
        <w:rPr>
          <w:rFonts w:asciiTheme="majorHAnsi" w:hAnsiTheme="majorHAnsi" w:cstheme="majorHAnsi"/>
          <w:spacing w:val="1"/>
        </w:rPr>
        <w:t>amma</w:t>
      </w:r>
      <w:r w:rsidRPr="004E3A3A">
        <w:rPr>
          <w:rFonts w:asciiTheme="majorHAnsi" w:hAnsiTheme="majorHAnsi" w:cstheme="majorHAnsi"/>
          <w:spacing w:val="-3"/>
        </w:rPr>
        <w:t>z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one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di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  <w:spacing w:val="-3"/>
        </w:rPr>
        <w:t>c</w:t>
      </w:r>
      <w:r w:rsidRPr="004E3A3A">
        <w:rPr>
          <w:rFonts w:asciiTheme="majorHAnsi" w:hAnsiTheme="majorHAnsi" w:cstheme="majorHAnsi"/>
          <w:spacing w:val="1"/>
        </w:rPr>
        <w:t>la</w:t>
      </w:r>
      <w:r w:rsidRPr="004E3A3A">
        <w:rPr>
          <w:rFonts w:asciiTheme="majorHAnsi" w:hAnsiTheme="majorHAnsi" w:cstheme="majorHAnsi"/>
          <w:spacing w:val="-1"/>
        </w:rPr>
        <w:t>ss</w:t>
      </w:r>
      <w:r w:rsidRPr="004E3A3A">
        <w:rPr>
          <w:rFonts w:asciiTheme="majorHAnsi" w:hAnsiTheme="majorHAnsi" w:cstheme="majorHAnsi"/>
        </w:rPr>
        <w:t>e</w:t>
      </w:r>
      <w:r w:rsidRPr="004E3A3A">
        <w:rPr>
          <w:rFonts w:asciiTheme="majorHAnsi" w:hAnsiTheme="majorHAnsi" w:cstheme="majorHAnsi"/>
          <w:spacing w:val="1"/>
        </w:rPr>
        <w:t xml:space="preserve"> a</w:t>
      </w:r>
      <w:r w:rsidRPr="004E3A3A">
        <w:rPr>
          <w:rFonts w:asciiTheme="majorHAnsi" w:hAnsiTheme="majorHAnsi" w:cstheme="majorHAnsi"/>
          <w:spacing w:val="-3"/>
        </w:rPr>
        <w:t>t</w:t>
      </w: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</w:rPr>
        <w:t>r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  <w:spacing w:val="-4"/>
        </w:rPr>
        <w:t>v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</w:rPr>
        <w:t>r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</w:rPr>
        <w:t xml:space="preserve">o un 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  <w:spacing w:val="-3"/>
        </w:rPr>
        <w:t>t</w:t>
      </w:r>
      <w:r w:rsidRPr="004E3A3A">
        <w:rPr>
          <w:rFonts w:asciiTheme="majorHAnsi" w:hAnsiTheme="majorHAnsi" w:cstheme="majorHAnsi"/>
          <w:spacing w:val="1"/>
        </w:rPr>
        <w:t>te</w:t>
      </w:r>
      <w:r w:rsidRPr="004E3A3A">
        <w:rPr>
          <w:rFonts w:asciiTheme="majorHAnsi" w:hAnsiTheme="majorHAnsi" w:cstheme="majorHAnsi"/>
          <w:spacing w:val="-4"/>
        </w:rPr>
        <w:t>gg</w:t>
      </w:r>
      <w:r w:rsidRPr="004E3A3A">
        <w:rPr>
          <w:rFonts w:asciiTheme="majorHAnsi" w:hAnsiTheme="majorHAnsi" w:cstheme="majorHAnsi"/>
          <w:spacing w:val="1"/>
        </w:rPr>
        <w:t>iame</w:t>
      </w:r>
      <w:r w:rsidRPr="004E3A3A">
        <w:rPr>
          <w:rFonts w:asciiTheme="majorHAnsi" w:hAnsiTheme="majorHAnsi" w:cstheme="majorHAnsi"/>
        </w:rPr>
        <w:t>n</w:t>
      </w: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</w:rPr>
        <w:t>o di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</w:rPr>
        <w:t>n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b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  <w:spacing w:val="-3"/>
        </w:rPr>
        <w:t>l</w:t>
      </w:r>
      <w:r w:rsidRPr="004E3A3A">
        <w:rPr>
          <w:rFonts w:asciiTheme="majorHAnsi" w:hAnsiTheme="majorHAnsi" w:cstheme="majorHAnsi"/>
        </w:rPr>
        <w:t>e</w:t>
      </w:r>
      <w:r w:rsidRPr="004E3A3A">
        <w:rPr>
          <w:rFonts w:asciiTheme="majorHAnsi" w:hAnsiTheme="majorHAnsi" w:cstheme="majorHAnsi"/>
          <w:spacing w:val="1"/>
        </w:rPr>
        <w:t xml:space="preserve"> a</w:t>
      </w:r>
      <w:r w:rsidRPr="004E3A3A">
        <w:rPr>
          <w:rFonts w:asciiTheme="majorHAnsi" w:hAnsiTheme="majorHAnsi" w:cstheme="majorHAnsi"/>
          <w:spacing w:val="-3"/>
        </w:rPr>
        <w:t>t</w:t>
      </w:r>
      <w:r w:rsidRPr="004E3A3A">
        <w:rPr>
          <w:rFonts w:asciiTheme="majorHAnsi" w:hAnsiTheme="majorHAnsi" w:cstheme="majorHAnsi"/>
          <w:spacing w:val="1"/>
        </w:rPr>
        <w:t>te</w:t>
      </w:r>
      <w:r w:rsidRPr="004E3A3A">
        <w:rPr>
          <w:rFonts w:asciiTheme="majorHAnsi" w:hAnsiTheme="majorHAnsi" w:cstheme="majorHAnsi"/>
        </w:rPr>
        <w:t>n</w:t>
      </w:r>
      <w:r w:rsidRPr="004E3A3A">
        <w:rPr>
          <w:rFonts w:asciiTheme="majorHAnsi" w:hAnsiTheme="majorHAnsi" w:cstheme="majorHAnsi"/>
          <w:spacing w:val="-3"/>
        </w:rPr>
        <w:t>z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one</w:t>
      </w:r>
      <w:r w:rsidRPr="004E3A3A">
        <w:rPr>
          <w:rFonts w:asciiTheme="majorHAnsi" w:hAnsiTheme="majorHAnsi" w:cstheme="majorHAnsi"/>
          <w:spacing w:val="-3"/>
        </w:rPr>
        <w:t xml:space="preserve"> </w:t>
      </w:r>
      <w:r w:rsidRPr="004E3A3A">
        <w:rPr>
          <w:rFonts w:asciiTheme="majorHAnsi" w:hAnsiTheme="majorHAnsi" w:cstheme="majorHAnsi"/>
          <w:spacing w:val="1"/>
        </w:rPr>
        <w:t>al</w:t>
      </w:r>
      <w:r w:rsidRPr="004E3A3A">
        <w:rPr>
          <w:rFonts w:asciiTheme="majorHAnsi" w:hAnsiTheme="majorHAnsi" w:cstheme="majorHAnsi"/>
          <w:spacing w:val="-3"/>
        </w:rPr>
        <w:t>l</w:t>
      </w:r>
      <w:r w:rsidRPr="004E3A3A">
        <w:rPr>
          <w:rFonts w:asciiTheme="majorHAnsi" w:hAnsiTheme="majorHAnsi" w:cstheme="majorHAnsi"/>
        </w:rPr>
        <w:t>e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</w:rPr>
        <w:t>p</w:t>
      </w:r>
      <w:r w:rsidRPr="004E3A3A">
        <w:rPr>
          <w:rFonts w:asciiTheme="majorHAnsi" w:hAnsiTheme="majorHAnsi" w:cstheme="majorHAnsi"/>
          <w:spacing w:val="1"/>
        </w:rPr>
        <w:t>eci</w:t>
      </w:r>
      <w:r w:rsidRPr="004E3A3A">
        <w:rPr>
          <w:rFonts w:asciiTheme="majorHAnsi" w:hAnsiTheme="majorHAnsi" w:cstheme="majorHAnsi"/>
        </w:rPr>
        <w:t>f</w:t>
      </w:r>
      <w:r w:rsidRPr="004E3A3A">
        <w:rPr>
          <w:rFonts w:asciiTheme="majorHAnsi" w:hAnsiTheme="majorHAnsi" w:cstheme="majorHAnsi"/>
          <w:spacing w:val="-3"/>
        </w:rPr>
        <w:t>i</w:t>
      </w:r>
      <w:r w:rsidRPr="004E3A3A">
        <w:rPr>
          <w:rFonts w:asciiTheme="majorHAnsi" w:hAnsiTheme="majorHAnsi" w:cstheme="majorHAnsi"/>
          <w:spacing w:val="1"/>
        </w:rPr>
        <w:t>c</w:t>
      </w:r>
      <w:r w:rsidRPr="004E3A3A">
        <w:rPr>
          <w:rFonts w:asciiTheme="majorHAnsi" w:hAnsiTheme="majorHAnsi" w:cstheme="majorHAnsi"/>
        </w:rPr>
        <w:t>he d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ff</w:t>
      </w:r>
      <w:r w:rsidRPr="004E3A3A">
        <w:rPr>
          <w:rFonts w:asciiTheme="majorHAnsi" w:hAnsiTheme="majorHAnsi" w:cstheme="majorHAnsi"/>
          <w:spacing w:val="1"/>
        </w:rPr>
        <w:t>ic</w:t>
      </w:r>
      <w:r w:rsidRPr="004E3A3A">
        <w:rPr>
          <w:rFonts w:asciiTheme="majorHAnsi" w:hAnsiTheme="majorHAnsi" w:cstheme="majorHAnsi"/>
        </w:rPr>
        <w:t>o</w:t>
      </w:r>
      <w:r w:rsidRPr="004E3A3A">
        <w:rPr>
          <w:rFonts w:asciiTheme="majorHAnsi" w:hAnsiTheme="majorHAnsi" w:cstheme="majorHAnsi"/>
          <w:spacing w:val="-3"/>
        </w:rPr>
        <w:t>l</w:t>
      </w: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</w:rPr>
        <w:t>à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-</w:t>
      </w:r>
      <w:r w:rsidRPr="004E3A3A">
        <w:rPr>
          <w:rFonts w:asciiTheme="majorHAnsi" w:hAnsiTheme="majorHAnsi" w:cstheme="majorHAnsi"/>
          <w:spacing w:val="-4"/>
        </w:rPr>
        <w:t xml:space="preserve"> </w:t>
      </w:r>
      <w:r w:rsidRPr="004E3A3A">
        <w:rPr>
          <w:rFonts w:asciiTheme="majorHAnsi" w:hAnsiTheme="majorHAnsi" w:cstheme="majorHAnsi"/>
        </w:rPr>
        <w:t>p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</w:rPr>
        <w:t xml:space="preserve">r 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1"/>
        </w:rPr>
        <w:t>tim</w:t>
      </w:r>
      <w:r w:rsidRPr="004E3A3A">
        <w:rPr>
          <w:rFonts w:asciiTheme="majorHAnsi" w:hAnsiTheme="majorHAnsi" w:cstheme="majorHAnsi"/>
        </w:rPr>
        <w:t>o</w:t>
      </w:r>
      <w:r w:rsidRPr="004E3A3A">
        <w:rPr>
          <w:rFonts w:asciiTheme="majorHAnsi" w:hAnsiTheme="majorHAnsi" w:cstheme="majorHAnsi"/>
          <w:spacing w:val="-3"/>
        </w:rPr>
        <w:t>l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</w:rPr>
        <w:t>re</w:t>
      </w:r>
      <w:r w:rsidRPr="004E3A3A">
        <w:rPr>
          <w:rFonts w:asciiTheme="majorHAnsi" w:hAnsiTheme="majorHAnsi" w:cstheme="majorHAnsi"/>
          <w:spacing w:val="-3"/>
        </w:rPr>
        <w:t xml:space="preserve"> </w:t>
      </w:r>
      <w:r w:rsidRPr="004E3A3A">
        <w:rPr>
          <w:rFonts w:asciiTheme="majorHAnsi" w:hAnsiTheme="majorHAnsi" w:cstheme="majorHAnsi"/>
          <w:spacing w:val="1"/>
        </w:rPr>
        <w:t>l</w:t>
      </w:r>
      <w:r w:rsidRPr="004E3A3A">
        <w:rPr>
          <w:rFonts w:asciiTheme="majorHAnsi" w:hAnsiTheme="majorHAnsi" w:cstheme="majorHAnsi"/>
        </w:rPr>
        <w:t>’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</w:rPr>
        <w:t>u</w:t>
      </w: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</w:rPr>
        <w:t>o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-3"/>
        </w:rPr>
        <w:t>t</w:t>
      </w:r>
      <w:r w:rsidRPr="004E3A3A">
        <w:rPr>
          <w:rFonts w:asciiTheme="majorHAnsi" w:hAnsiTheme="majorHAnsi" w:cstheme="majorHAnsi"/>
          <w:spacing w:val="1"/>
        </w:rPr>
        <w:t>im</w:t>
      </w:r>
      <w:r w:rsidRPr="004E3A3A">
        <w:rPr>
          <w:rFonts w:asciiTheme="majorHAnsi" w:hAnsiTheme="majorHAnsi" w:cstheme="majorHAnsi"/>
        </w:rPr>
        <w:t>a</w:t>
      </w:r>
      <w:r w:rsidRPr="004E3A3A">
        <w:rPr>
          <w:rFonts w:asciiTheme="majorHAnsi" w:hAnsiTheme="majorHAnsi" w:cstheme="majorHAnsi"/>
          <w:spacing w:val="-3"/>
        </w:rPr>
        <w:t xml:space="preserve"> 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</w:rPr>
        <w:t xml:space="preserve">d 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  <w:spacing w:val="-4"/>
        </w:rPr>
        <w:t>v</w:t>
      </w:r>
      <w:r w:rsidRPr="004E3A3A">
        <w:rPr>
          <w:rFonts w:asciiTheme="majorHAnsi" w:hAnsiTheme="majorHAnsi" w:cstheme="majorHAnsi"/>
          <w:spacing w:val="1"/>
        </w:rPr>
        <w:t>ita</w:t>
      </w:r>
      <w:r w:rsidRPr="004E3A3A">
        <w:rPr>
          <w:rFonts w:asciiTheme="majorHAnsi" w:hAnsiTheme="majorHAnsi" w:cstheme="majorHAnsi"/>
        </w:rPr>
        <w:t>re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fru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  <w:spacing w:val="-4"/>
        </w:rPr>
        <w:t>r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  <w:spacing w:val="-3"/>
        </w:rPr>
        <w:t>z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oni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-</w:t>
      </w:r>
      <w:r w:rsidRPr="004E3A3A">
        <w:rPr>
          <w:rFonts w:asciiTheme="majorHAnsi" w:hAnsiTheme="majorHAnsi" w:cstheme="majorHAnsi"/>
          <w:spacing w:val="-2"/>
        </w:rPr>
        <w:t xml:space="preserve"> </w:t>
      </w:r>
      <w:r w:rsidRPr="004E3A3A">
        <w:rPr>
          <w:rFonts w:asciiTheme="majorHAnsi" w:hAnsiTheme="majorHAnsi" w:cstheme="majorHAnsi"/>
          <w:spacing w:val="1"/>
        </w:rPr>
        <w:t>att</w:t>
      </w:r>
      <w:r w:rsidRPr="004E3A3A">
        <w:rPr>
          <w:rFonts w:asciiTheme="majorHAnsi" w:hAnsiTheme="majorHAnsi" w:cstheme="majorHAnsi"/>
        </w:rPr>
        <w:t>r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  <w:spacing w:val="-4"/>
        </w:rPr>
        <w:t>v</w:t>
      </w:r>
      <w:r w:rsidRPr="004E3A3A">
        <w:rPr>
          <w:rFonts w:asciiTheme="majorHAnsi" w:hAnsiTheme="majorHAnsi" w:cstheme="majorHAnsi"/>
          <w:spacing w:val="1"/>
        </w:rPr>
        <w:t>e</w:t>
      </w:r>
      <w:r w:rsidRPr="004E3A3A">
        <w:rPr>
          <w:rFonts w:asciiTheme="majorHAnsi" w:hAnsiTheme="majorHAnsi" w:cstheme="majorHAnsi"/>
        </w:rPr>
        <w:t>r</w:t>
      </w:r>
      <w:r w:rsidRPr="004E3A3A">
        <w:rPr>
          <w:rFonts w:asciiTheme="majorHAnsi" w:hAnsiTheme="majorHAnsi" w:cstheme="majorHAnsi"/>
          <w:spacing w:val="-1"/>
        </w:rPr>
        <w:t>s</w:t>
      </w:r>
      <w:r w:rsidRPr="004E3A3A">
        <w:rPr>
          <w:rFonts w:asciiTheme="majorHAnsi" w:hAnsiTheme="majorHAnsi" w:cstheme="majorHAnsi"/>
        </w:rPr>
        <w:t xml:space="preserve">o </w:t>
      </w:r>
      <w:r w:rsidRPr="004E3A3A">
        <w:rPr>
          <w:rFonts w:asciiTheme="majorHAnsi" w:hAnsiTheme="majorHAnsi" w:cstheme="majorHAnsi"/>
          <w:spacing w:val="1"/>
        </w:rPr>
        <w:t>l</w:t>
      </w:r>
      <w:r w:rsidRPr="004E3A3A">
        <w:rPr>
          <w:rFonts w:asciiTheme="majorHAnsi" w:hAnsiTheme="majorHAnsi" w:cstheme="majorHAnsi"/>
        </w:rPr>
        <w:t>’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  <w:spacing w:val="-3"/>
        </w:rPr>
        <w:t>t</w:t>
      </w:r>
      <w:r w:rsidRPr="004E3A3A">
        <w:rPr>
          <w:rFonts w:asciiTheme="majorHAnsi" w:hAnsiTheme="majorHAnsi" w:cstheme="majorHAnsi"/>
          <w:spacing w:val="1"/>
        </w:rPr>
        <w:t>ti</w:t>
      </w:r>
      <w:r w:rsidRPr="004E3A3A">
        <w:rPr>
          <w:rFonts w:asciiTheme="majorHAnsi" w:hAnsiTheme="majorHAnsi" w:cstheme="majorHAnsi"/>
          <w:spacing w:val="-4"/>
        </w:rPr>
        <w:t>v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  <w:spacing w:val="-3"/>
        </w:rPr>
        <w:t>z</w:t>
      </w:r>
      <w:r w:rsidRPr="004E3A3A">
        <w:rPr>
          <w:rFonts w:asciiTheme="majorHAnsi" w:hAnsiTheme="majorHAnsi" w:cstheme="majorHAnsi"/>
          <w:spacing w:val="1"/>
        </w:rPr>
        <w:t>i</w:t>
      </w:r>
      <w:r w:rsidRPr="004E3A3A">
        <w:rPr>
          <w:rFonts w:asciiTheme="majorHAnsi" w:hAnsiTheme="majorHAnsi" w:cstheme="majorHAnsi"/>
        </w:rPr>
        <w:t>one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di</w:t>
      </w:r>
      <w:r w:rsidRPr="004E3A3A">
        <w:rPr>
          <w:rFonts w:asciiTheme="majorHAnsi" w:hAnsiTheme="majorHAnsi" w:cstheme="majorHAnsi"/>
          <w:spacing w:val="1"/>
        </w:rPr>
        <w:t xml:space="preserve"> </w:t>
      </w:r>
      <w:r w:rsidRPr="004E3A3A">
        <w:rPr>
          <w:rFonts w:asciiTheme="majorHAnsi" w:hAnsiTheme="majorHAnsi" w:cstheme="majorHAnsi"/>
        </w:rPr>
        <w:t>p</w:t>
      </w:r>
      <w:r w:rsidRPr="004E3A3A">
        <w:rPr>
          <w:rFonts w:asciiTheme="majorHAnsi" w:hAnsiTheme="majorHAnsi" w:cstheme="majorHAnsi"/>
          <w:spacing w:val="1"/>
        </w:rPr>
        <w:t>a</w:t>
      </w:r>
      <w:r w:rsidRPr="004E3A3A">
        <w:rPr>
          <w:rFonts w:asciiTheme="majorHAnsi" w:hAnsiTheme="majorHAnsi" w:cstheme="majorHAnsi"/>
        </w:rPr>
        <w:t>r</w:t>
      </w:r>
      <w:r w:rsidRPr="004E3A3A">
        <w:rPr>
          <w:rFonts w:asciiTheme="majorHAnsi" w:hAnsiTheme="majorHAnsi" w:cstheme="majorHAnsi"/>
          <w:spacing w:val="1"/>
        </w:rPr>
        <w:t>t</w:t>
      </w:r>
      <w:r w:rsidRPr="004E3A3A">
        <w:rPr>
          <w:rFonts w:asciiTheme="majorHAnsi" w:hAnsiTheme="majorHAnsi" w:cstheme="majorHAnsi"/>
          <w:spacing w:val="-3"/>
        </w:rPr>
        <w:t>i</w:t>
      </w:r>
      <w:r w:rsidRPr="004E3A3A">
        <w:rPr>
          <w:rFonts w:asciiTheme="majorHAnsi" w:hAnsiTheme="majorHAnsi" w:cstheme="majorHAnsi"/>
          <w:spacing w:val="1"/>
        </w:rPr>
        <w:t>c</w:t>
      </w:r>
      <w:r w:rsidRPr="004E3A3A">
        <w:rPr>
          <w:rFonts w:asciiTheme="majorHAnsi" w:hAnsiTheme="majorHAnsi" w:cstheme="majorHAnsi"/>
        </w:rPr>
        <w:t>o</w:t>
      </w:r>
      <w:r w:rsidRPr="004E3A3A">
        <w:rPr>
          <w:rFonts w:asciiTheme="majorHAnsi" w:hAnsiTheme="majorHAnsi" w:cstheme="majorHAnsi"/>
          <w:spacing w:val="1"/>
        </w:rPr>
        <w:t>la</w:t>
      </w:r>
      <w:r w:rsidRPr="004E3A3A">
        <w:rPr>
          <w:rFonts w:asciiTheme="majorHAnsi" w:hAnsiTheme="majorHAnsi" w:cstheme="majorHAnsi"/>
          <w:spacing w:val="-4"/>
        </w:rPr>
        <w:t>r</w:t>
      </w:r>
      <w:r w:rsidRPr="004E3A3A">
        <w:rPr>
          <w:rFonts w:asciiTheme="majorHAnsi" w:hAnsiTheme="majorHAnsi" w:cstheme="majorHAnsi"/>
        </w:rPr>
        <w:t xml:space="preserve">i </w:t>
      </w:r>
      <w:r w:rsidRPr="004E3A3A">
        <w:rPr>
          <w:rFonts w:asciiTheme="majorHAnsi" w:hAnsiTheme="majorHAnsi" w:cstheme="majorHAnsi"/>
          <w:spacing w:val="1"/>
        </w:rPr>
        <w:t>acc</w:t>
      </w:r>
      <w:r w:rsidRPr="004E3A3A">
        <w:rPr>
          <w:rFonts w:asciiTheme="majorHAnsi" w:hAnsiTheme="majorHAnsi" w:cstheme="majorHAnsi"/>
        </w:rPr>
        <w:t>or</w:t>
      </w:r>
      <w:r w:rsidRPr="004E3A3A">
        <w:rPr>
          <w:rFonts w:asciiTheme="majorHAnsi" w:hAnsiTheme="majorHAnsi" w:cstheme="majorHAnsi"/>
          <w:spacing w:val="-4"/>
        </w:rPr>
        <w:t>g</w:t>
      </w:r>
      <w:r w:rsidRPr="004E3A3A">
        <w:rPr>
          <w:rFonts w:asciiTheme="majorHAnsi" w:hAnsiTheme="majorHAnsi" w:cstheme="majorHAnsi"/>
          <w:spacing w:val="1"/>
        </w:rPr>
        <w:t>ime</w:t>
      </w:r>
      <w:r w:rsidRPr="004E3A3A">
        <w:rPr>
          <w:rFonts w:asciiTheme="majorHAnsi" w:hAnsiTheme="majorHAnsi" w:cstheme="majorHAnsi"/>
        </w:rPr>
        <w:t>n</w:t>
      </w:r>
      <w:r w:rsidRPr="004E3A3A">
        <w:rPr>
          <w:rFonts w:asciiTheme="majorHAnsi" w:hAnsiTheme="majorHAnsi" w:cstheme="majorHAnsi"/>
          <w:spacing w:val="-3"/>
        </w:rPr>
        <w:t>t</w:t>
      </w:r>
      <w:r w:rsidRPr="004E3A3A">
        <w:rPr>
          <w:rFonts w:asciiTheme="majorHAnsi" w:hAnsiTheme="majorHAnsi" w:cstheme="majorHAnsi"/>
          <w:spacing w:val="1"/>
        </w:rPr>
        <w:t>i (segnare con un crocetta le strategie necessarie da adottare)</w:t>
      </w:r>
      <w:r w:rsidRPr="004E3A3A">
        <w:rPr>
          <w:rFonts w:asciiTheme="majorHAnsi" w:hAnsiTheme="majorHAnsi" w:cstheme="majorHAnsi"/>
        </w:rPr>
        <w:t>:</w:t>
      </w: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5"/>
        <w:gridCol w:w="1350"/>
      </w:tblGrid>
      <w:tr w:rsidR="004E3A3A" w:rsidRPr="004E3A3A" w:rsidTr="00D501DF">
        <w:tc>
          <w:tcPr>
            <w:tcW w:w="8145" w:type="dxa"/>
            <w:tcBorders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Da adottare</w:t>
            </w: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Creare un clima di apprendimento sereno, nel riconoscimento e nel rispetto delle singole diversità;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Privilegiare i momenti di dettatura rispetto a quelli di copiatura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Prevedere momenti di affiancamento per un immediato intervento di supporto;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Organizzare attività in coppia o a piccolo gruppo, nell’ottica di una didattica inclusiva;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Adeguare ed eventualmente dilatare i tempi dati a disposizione per la produzione scritta;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Utilizzare differenti modalità comunicative e attivare più canali sensoriali nel momento delle spiegazioni;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Controllare che i compiti e tutte le comunicazioni alle famiglie siano trascritti correttamente;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Verificare sistematicamente la comprensione delle consegne orali e scritte per non compromettere la corretta esecuzione dei compiti e del passaggio di informazioni alla famiglia;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Avviare all’uso della videoscrittura, soprattutto per la produzione testuale o nei momenti di particolare stanchezza/illeggibilità del tratto grafico;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Aver cura che le richieste operative, in termini quantitativi, siano adeguate ai tempi e alle personali specificità, anche nel momento dell’assegnazione di compiti a casa;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Verificare l’opportunità di una lettura ad alta voce e di un confronto diretto con i compagni;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val="672"/>
        </w:trPr>
        <w:tc>
          <w:tcPr>
            <w:tcW w:w="81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Promuovere la conoscenza e l’utilizzo di tutti quei mediatori didattici che possano metterlo/a in una serena condizione di apprendere (immagini, schemi, mappe,…)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extbody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Altro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E3A3A" w:rsidRPr="004E3A3A" w:rsidRDefault="004E3A3A" w:rsidP="00D501DF">
            <w:pPr>
              <w:pStyle w:val="Textbody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4E3A3A" w:rsidRP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Standard"/>
        <w:widowControl w:val="0"/>
        <w:spacing w:before="2" w:line="360" w:lineRule="auto"/>
        <w:ind w:right="1075"/>
        <w:jc w:val="both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Titolo1"/>
        <w:keepLines w:val="0"/>
        <w:numPr>
          <w:ilvl w:val="0"/>
          <w:numId w:val="14"/>
        </w:numPr>
        <w:suppressAutoHyphens/>
        <w:spacing w:before="240" w:after="60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>D 2. Strumenti e modalità di verifica/valutazione</w:t>
      </w:r>
    </w:p>
    <w:p w:rsidR="004E3A3A" w:rsidRPr="004E3A3A" w:rsidRDefault="004E3A3A" w:rsidP="004E3A3A">
      <w:pPr>
        <w:pStyle w:val="Titolo1"/>
        <w:keepLines w:val="0"/>
        <w:numPr>
          <w:ilvl w:val="0"/>
          <w:numId w:val="14"/>
        </w:numPr>
        <w:suppressAutoHyphens/>
        <w:spacing w:before="240" w:after="60"/>
        <w:jc w:val="both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sz w:val="24"/>
          <w:szCs w:val="24"/>
        </w:rPr>
        <w:t>INDICAZIONI  GENERALI PER LA VERIFICA/VALUTAZIONE  (segnare con un crocetta le strategie necessarie da adottare)</w:t>
      </w: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5"/>
        <w:gridCol w:w="1350"/>
        <w:gridCol w:w="10"/>
      </w:tblGrid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jc w:val="both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Da adottare</w:t>
            </w: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pacing w:before="120"/>
              <w:ind w:left="360" w:hanging="3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Valutare per formare (per orientare il processo di insegnamento-apprendimento)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Valorizzare il processo di apprendimento dell’allievo e non valutare solo il prodotto/risultato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Programmare e concordare con l’alunno le verifiche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Prevedere verifiche orali a compensazione di quelle scritte (soprattutto per la lingua straniera) ove necessario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Far usare strumenti e mediatori didattici nelle prove sia scritte sia orali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Favorire un clima di classe sereno e tranquillo, anche dal punto di vista dell’ambiente fisico (rumori, luci…)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Rassicurare sulle conseguenze delle valutazioni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Predisporre verifiche scritte accessibili, brevi, strutturate, scalari 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Facilitare la decodifica della consegna e del testo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Valutare tenendo conto maggiormente del contenuto che della forma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Introdurre prove informatizzate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gridAfter w:val="1"/>
          <w:wAfter w:w="10" w:type="dxa"/>
        </w:trPr>
        <w:tc>
          <w:tcPr>
            <w:tcW w:w="8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Programmare tempi più lunghi per l’esecuzione delle prove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Gestione dei tempi nelle verifiche orali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Valorizzazione del contenuto nell’esposizione orale, tenendo conto di eventuali difficoltà espositive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A3A" w:rsidRPr="004E3A3A" w:rsidTr="00D501DF">
        <w:tc>
          <w:tcPr>
            <w:tcW w:w="81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pacing w:before="12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E3A3A" w:rsidRPr="004E3A3A" w:rsidRDefault="004E3A3A" w:rsidP="004E3A3A">
      <w:pPr>
        <w:rPr>
          <w:rFonts w:asciiTheme="majorHAnsi" w:hAnsiTheme="majorHAnsi" w:cstheme="majorHAnsi"/>
          <w:sz w:val="24"/>
          <w:szCs w:val="24"/>
        </w:rPr>
        <w:sectPr w:rsidR="004E3A3A" w:rsidRPr="004E3A3A" w:rsidSect="009A28BC">
          <w:footerReference w:type="default" r:id="rId12"/>
          <w:pgSz w:w="11906" w:h="16838"/>
          <w:pgMar w:top="851" w:right="1134" w:bottom="709" w:left="1134" w:header="397" w:footer="261" w:gutter="0"/>
          <w:cols w:space="720"/>
          <w:docGrid w:linePitch="360"/>
        </w:sectPr>
      </w:pPr>
    </w:p>
    <w:p w:rsidR="004E3A3A" w:rsidRPr="004E3A3A" w:rsidRDefault="004E3A3A" w:rsidP="004E3A3A">
      <w:pPr>
        <w:pStyle w:val="Titolo1"/>
        <w:keepLines w:val="0"/>
        <w:numPr>
          <w:ilvl w:val="1"/>
          <w:numId w:val="27"/>
        </w:numPr>
        <w:suppressAutoHyphens/>
        <w:spacing w:before="240" w:after="6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i/>
          <w:color w:val="548DD4"/>
          <w:sz w:val="24"/>
          <w:szCs w:val="24"/>
        </w:rPr>
        <w:lastRenderedPageBreak/>
        <w:t>D 3.</w:t>
      </w:r>
      <w:r w:rsidRPr="004E3A3A">
        <w:rPr>
          <w:rFonts w:asciiTheme="majorHAnsi" w:hAnsiTheme="majorHAnsi" w:cstheme="majorHAnsi"/>
          <w:color w:val="548DD4"/>
          <w:sz w:val="24"/>
          <w:szCs w:val="24"/>
        </w:rPr>
        <w:t xml:space="preserve"> S</w:t>
      </w:r>
      <w:r w:rsidRPr="004E3A3A">
        <w:rPr>
          <w:rFonts w:asciiTheme="majorHAnsi" w:hAnsiTheme="majorHAnsi" w:cstheme="majorHAnsi"/>
          <w:i/>
          <w:color w:val="548DD4"/>
          <w:sz w:val="24"/>
          <w:szCs w:val="24"/>
        </w:rPr>
        <w:t>trategie di personalizzazione</w:t>
      </w:r>
    </w:p>
    <w:p w:rsidR="004E3A3A" w:rsidRPr="004E3A3A" w:rsidRDefault="004E3A3A" w:rsidP="004E3A3A">
      <w:pPr>
        <w:pStyle w:val="Style8"/>
        <w:kinsoku w:val="0"/>
        <w:autoSpaceDE/>
        <w:spacing w:before="0" w:line="240" w:lineRule="auto"/>
        <w:jc w:val="both"/>
        <w:rPr>
          <w:rFonts w:asciiTheme="majorHAnsi" w:hAnsiTheme="majorHAnsi" w:cstheme="majorHAnsi"/>
        </w:rPr>
      </w:pPr>
    </w:p>
    <w:p w:rsidR="004E3A3A" w:rsidRDefault="004E3A3A" w:rsidP="004E3A3A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Theme="majorHAnsi" w:hAnsiTheme="majorHAnsi" w:cstheme="majorHAnsi"/>
          <w:b/>
          <w:bCs/>
          <w:spacing w:val="-2"/>
          <w:w w:val="105"/>
        </w:rPr>
      </w:pPr>
      <w:r w:rsidRPr="004E3A3A">
        <w:rPr>
          <w:rStyle w:val="CharacterStyle2"/>
          <w:rFonts w:asciiTheme="majorHAnsi" w:hAnsiTheme="majorHAnsi" w:cstheme="majorHAnsi"/>
          <w:b/>
          <w:bCs/>
          <w:spacing w:val="-2"/>
          <w:w w:val="105"/>
        </w:rPr>
        <w:t>TAB. MISURE DISPENSATIVE, STRUMENTI COMPENSATIVI, OBIETTIVI DISCIPLINARI PERSONALIZZATI, MODALITA’ DI VERICA E VALUTAZIONE</w:t>
      </w:r>
    </w:p>
    <w:p w:rsidR="004E3A3A" w:rsidRPr="004E3A3A" w:rsidRDefault="004E3A3A" w:rsidP="004E3A3A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Theme="majorHAnsi" w:hAnsiTheme="majorHAnsi" w:cstheme="majorHAnsi"/>
          <w:b/>
          <w:bCs/>
          <w:spacing w:val="-2"/>
          <w:w w:val="105"/>
        </w:rPr>
      </w:pPr>
    </w:p>
    <w:p w:rsidR="004E3A3A" w:rsidRPr="004E3A3A" w:rsidRDefault="004E3A3A" w:rsidP="004E3A3A">
      <w:pPr>
        <w:pStyle w:val="Style8"/>
        <w:kinsoku w:val="0"/>
        <w:autoSpaceDE/>
        <w:spacing w:before="0" w:line="240" w:lineRule="auto"/>
        <w:jc w:val="both"/>
        <w:rPr>
          <w:rFonts w:asciiTheme="majorHAnsi" w:hAnsiTheme="majorHAnsi" w:cstheme="majorHAnsi"/>
          <w:b/>
          <w:bCs/>
        </w:rPr>
      </w:pPr>
      <w:r w:rsidRPr="004E3A3A">
        <w:rPr>
          <w:rStyle w:val="CharacterStyle2"/>
          <w:rFonts w:asciiTheme="majorHAnsi" w:hAnsiTheme="majorHAnsi" w:cstheme="majorHAnsi"/>
          <w:b/>
          <w:bCs/>
          <w:spacing w:val="-2"/>
          <w:w w:val="105"/>
        </w:rPr>
        <w:t>(inserire per ciascuna disciplina il codice corrispondente contenuto nei quadri riassuntivi delle legende sotto riportate e le eventuali variazioni nelle conoscenze e competenze disciplinari)</w:t>
      </w:r>
    </w:p>
    <w:p w:rsidR="004E3A3A" w:rsidRPr="004E3A3A" w:rsidRDefault="004E3A3A" w:rsidP="004E3A3A">
      <w:pPr>
        <w:autoSpaceDE w:val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1701"/>
        <w:gridCol w:w="102"/>
        <w:gridCol w:w="1701"/>
        <w:gridCol w:w="40"/>
        <w:gridCol w:w="2060"/>
        <w:gridCol w:w="1824"/>
      </w:tblGrid>
      <w:tr w:rsidR="004E3A3A" w:rsidRPr="004E3A3A" w:rsidTr="005F352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sz w:val="24"/>
                <w:szCs w:val="24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</w:pPr>
            <w:r w:rsidRPr="004E3A3A"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  <w:t>MISURE DISPENSATIVE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3A3A">
              <w:rPr>
                <w:rStyle w:val="CharacterStyle2"/>
                <w:rFonts w:asciiTheme="majorHAnsi" w:hAnsiTheme="majorHAnsi" w:cstheme="majorHAnsi"/>
                <w:b/>
                <w:bCs/>
                <w:spacing w:val="-2"/>
                <w:w w:val="105"/>
                <w:szCs w:val="24"/>
              </w:rPr>
              <w:t>STRUMENTI COMPENSATIVI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sz w:val="24"/>
                <w:szCs w:val="24"/>
              </w:rPr>
              <w:t>OBIETTIVI DISCIPLINARI PERSONALIZZATI</w:t>
            </w:r>
          </w:p>
          <w:p w:rsidR="004E3A3A" w:rsidRPr="004E3A3A" w:rsidRDefault="004E3A3A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sz w:val="24"/>
                <w:szCs w:val="24"/>
              </w:rPr>
              <w:t>ove necessario</w:t>
            </w:r>
          </w:p>
          <w:p w:rsidR="004E3A3A" w:rsidRPr="004E3A3A" w:rsidRDefault="004E3A3A" w:rsidP="00D50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(conoscenze/competenze)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sz w:val="24"/>
                <w:szCs w:val="24"/>
              </w:rPr>
              <w:t>MODALITA’</w:t>
            </w:r>
          </w:p>
          <w:p w:rsidR="004E3A3A" w:rsidRPr="004E3A3A" w:rsidRDefault="004E3A3A" w:rsidP="00D501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sz w:val="24"/>
                <w:szCs w:val="24"/>
              </w:rPr>
              <w:t>DI VERIFICA E VALUTAZIONE</w:t>
            </w:r>
          </w:p>
        </w:tc>
      </w:tr>
      <w:tr w:rsidR="004E3A3A" w:rsidRPr="004E3A3A" w:rsidTr="005F3522">
        <w:trPr>
          <w:trHeight w:val="278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782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3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3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3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3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3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3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5F3522">
        <w:trPr>
          <w:trHeight w:val="23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MATERIA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Firma docente: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Cs/>
                <w:sz w:val="24"/>
                <w:szCs w:val="24"/>
              </w:rPr>
              <w:t>……………….</w:t>
            </w:r>
          </w:p>
          <w:p w:rsidR="004E3A3A" w:rsidRPr="004E3A3A" w:rsidRDefault="004E3A3A" w:rsidP="00D501DF">
            <w:pPr>
              <w:autoSpaceDE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ind w:left="-391" w:firstLine="108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:rsidR="004E3A3A" w:rsidRPr="004E3A3A" w:rsidRDefault="004E3A3A" w:rsidP="004E3A3A">
      <w:pPr>
        <w:rPr>
          <w:rFonts w:asciiTheme="majorHAnsi" w:hAnsiTheme="majorHAnsi" w:cstheme="majorHAnsi"/>
          <w:sz w:val="24"/>
          <w:szCs w:val="24"/>
        </w:rPr>
        <w:sectPr w:rsidR="004E3A3A" w:rsidRPr="004E3A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1134" w:bottom="1134" w:left="1134" w:header="510" w:footer="624" w:gutter="0"/>
          <w:cols w:space="720"/>
          <w:docGrid w:linePitch="360"/>
        </w:sectPr>
      </w:pPr>
    </w:p>
    <w:tbl>
      <w:tblPr>
        <w:tblW w:w="0" w:type="auto"/>
        <w:tblInd w:w="-439" w:type="dxa"/>
        <w:tblLayout w:type="fixed"/>
        <w:tblLook w:val="0000" w:firstRow="0" w:lastRow="0" w:firstColumn="0" w:lastColumn="0" w:noHBand="0" w:noVBand="0"/>
      </w:tblPr>
      <w:tblGrid>
        <w:gridCol w:w="821"/>
        <w:gridCol w:w="9754"/>
      </w:tblGrid>
      <w:tr w:rsidR="004E3A3A" w:rsidRPr="004E3A3A" w:rsidTr="00D501DF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LEGENDA</w:t>
            </w: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MISURE DISPENSATIVE</w:t>
            </w:r>
            <w:r w:rsidRPr="004E3A3A">
              <w:rPr>
                <w:rStyle w:val="Caratteredellanota"/>
                <w:rFonts w:asciiTheme="majorHAnsi" w:hAnsiTheme="majorHAnsi" w:cstheme="majorHAnsi"/>
                <w:b/>
                <w:bCs/>
                <w:sz w:val="24"/>
                <w:szCs w:val="24"/>
              </w:rPr>
              <w:footnoteReference w:id="1"/>
            </w: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(legge 170/10 e linee guida 12/07/11)</w:t>
            </w:r>
          </w:p>
          <w:p w:rsidR="004E3A3A" w:rsidRPr="004E3A3A" w:rsidRDefault="004E3A3A" w:rsidP="00D501DF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  <w:b/>
                <w:bCs/>
              </w:rPr>
              <w:t>E INTERVENTI DI INDIVIDUALIZZAZIONE</w:t>
            </w:r>
          </w:p>
          <w:p w:rsidR="004E3A3A" w:rsidRPr="004E3A3A" w:rsidRDefault="004E3A3A" w:rsidP="00D501DF">
            <w:pPr>
              <w:autoSpaceDE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A3A" w:rsidRPr="004E3A3A" w:rsidTr="00D501DF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Dispensa dalla lettura ad alta voce in classe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Dispensa dall’uso del corsivo e dello stampato minuscolo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Dispensa dalla scrittura sotto dettatura di testi e/o appunti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Dispensa dal ricopiare testi o espressioni matematiche dalla lavagna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Dispensa dallo studio mnemonico delle tabelline, delle forme verbali, delle poesie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Dispensa dall’utilizzo di tempi standard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Riduzione delle consegne senza modificare gli obiettivi</w:t>
            </w:r>
          </w:p>
        </w:tc>
      </w:tr>
      <w:tr w:rsidR="004E3A3A" w:rsidRPr="004E3A3A" w:rsidTr="00D501DF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Dispensa da un eccessivo carico di compiti con riadattamento e riduzione delle pagine da studiare, senza modificare gli obiettivi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Dispensa dalla sovrapposizione di compiti e interrogazioni di più  materie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4E3A3A" w:rsidRPr="004E3A3A" w:rsidTr="00D501DF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Accordo sulle modalità e i tempi delle verifiche scritte con possibilità di utilizzare supporti multimediali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Accordo sui tempi e sulle modalità delle interrogazioni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Nelle verifiche, riduzione e adattamento del numero degli esercizi senza modificare gli obiettivi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Controllo, da parte dei docenti, della gestione del diario (corretta trascrizione di compiti/avvisi)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Valutazione dei procedimenti e non dei calcoli nella risoluzione dei problemi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Valutazione del contenuto e non degli errori ortografici</w:t>
            </w:r>
          </w:p>
        </w:tc>
      </w:tr>
      <w:tr w:rsidR="004E3A3A" w:rsidRPr="004E3A3A" w:rsidTr="00D501DF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4E3A3A">
            <w:pPr>
              <w:numPr>
                <w:ilvl w:val="0"/>
                <w:numId w:val="25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spacing w:before="60" w:after="6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</w:tr>
    </w:tbl>
    <w:p w:rsid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4E3A3A" w:rsidRP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4E3A3A" w:rsidRPr="004E3A3A" w:rsidRDefault="004E3A3A" w:rsidP="004E3A3A">
      <w:pPr>
        <w:pStyle w:val="Testonotaapidipagina"/>
        <w:rPr>
          <w:rFonts w:asciiTheme="majorHAnsi" w:hAnsiTheme="majorHAnsi" w:cstheme="majorHAnsi"/>
          <w:b/>
          <w:bCs/>
          <w:i/>
          <w:iCs/>
          <w:sz w:val="24"/>
          <w:szCs w:val="24"/>
          <w:lang w:val="it-IT"/>
        </w:rPr>
      </w:pPr>
      <w:r w:rsidRPr="004E3A3A">
        <w:rPr>
          <w:rFonts w:asciiTheme="majorHAnsi" w:hAnsiTheme="majorHAnsi" w:cstheme="majorHAnsi"/>
          <w:sz w:val="24"/>
          <w:szCs w:val="24"/>
        </w:rPr>
        <w:t xml:space="preserve"> Si ricorda che per molti allievi (es. con DSA o svantaggio), </w:t>
      </w:r>
      <w:r w:rsidRPr="004E3A3A">
        <w:rPr>
          <w:rFonts w:asciiTheme="majorHAnsi" w:hAnsiTheme="majorHAnsi" w:cstheme="majorHAnsi"/>
          <w:b/>
          <w:sz w:val="24"/>
          <w:szCs w:val="24"/>
        </w:rPr>
        <w:t>la scelta della dispensa</w:t>
      </w:r>
      <w:r w:rsidRPr="004E3A3A">
        <w:rPr>
          <w:rFonts w:asciiTheme="majorHAnsi" w:hAnsiTheme="majorHAnsi" w:cstheme="majorHAnsi"/>
          <w:sz w:val="24"/>
          <w:szCs w:val="24"/>
        </w:rPr>
        <w:t xml:space="preserve"> da un obiettivo di apprendimento </w:t>
      </w:r>
      <w:r w:rsidRPr="004E3A3A">
        <w:rPr>
          <w:rFonts w:asciiTheme="majorHAnsi" w:hAnsiTheme="majorHAnsi" w:cstheme="majorHAnsi"/>
          <w:b/>
          <w:sz w:val="24"/>
          <w:szCs w:val="24"/>
        </w:rPr>
        <w:t>deve rappresentare l’ultima opzion</w:t>
      </w:r>
      <w:r>
        <w:rPr>
          <w:rFonts w:asciiTheme="majorHAnsi" w:hAnsiTheme="majorHAnsi" w:cstheme="majorHAnsi"/>
          <w:b/>
          <w:sz w:val="24"/>
          <w:szCs w:val="24"/>
          <w:lang w:val="it-IT"/>
        </w:rPr>
        <w:t>e.</w:t>
      </w:r>
    </w:p>
    <w:p w:rsidR="004E3A3A" w:rsidRP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4E3A3A" w:rsidRP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W w:w="0" w:type="auto"/>
        <w:tblInd w:w="-505" w:type="dxa"/>
        <w:tblLayout w:type="fixed"/>
        <w:tblLook w:val="0000" w:firstRow="0" w:lastRow="0" w:firstColumn="0" w:lastColumn="0" w:noHBand="0" w:noVBand="0"/>
      </w:tblPr>
      <w:tblGrid>
        <w:gridCol w:w="887"/>
        <w:gridCol w:w="9471"/>
      </w:tblGrid>
      <w:tr w:rsidR="004E3A3A" w:rsidRPr="004E3A3A" w:rsidTr="00D501DF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LEGENDA</w:t>
            </w: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STRUMENTI COMPENSATIVI </w:t>
            </w:r>
          </w:p>
          <w:p w:rsid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(legge 170/10 e linee guida 12/07/11)</w:t>
            </w: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A3A" w:rsidRPr="004E3A3A" w:rsidTr="00D501DF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Utilizzo di computer e tablet (possibilmente con stampante)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E3A3A" w:rsidRPr="004E3A3A" w:rsidTr="00D501DF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Utilizzo di risorse audio (file audio digitali, audiolibri…). 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Utilizzo del registratore digitale o di altri strumenti di registrazione per uso personale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Utilizzo di schemi, tabelle, mappe e diagrammi di flusso come supporto durante compiti e verifiche scritte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Utilizzo di   formulari e di schemi e/o mappe delle varie discipline scientifiche come supporto durante compiti e verifiche scritte</w:t>
            </w:r>
          </w:p>
        </w:tc>
      </w:tr>
      <w:tr w:rsidR="004E3A3A" w:rsidRPr="004E3A3A" w:rsidTr="00D501DF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Utilizzo di dizionari digitali (cd rom, risorse </w:t>
            </w:r>
            <w:r w:rsidRPr="004E3A3A">
              <w:rPr>
                <w:rFonts w:asciiTheme="majorHAnsi" w:hAnsiTheme="majorHAnsi" w:cstheme="majorHAnsi"/>
                <w:i/>
                <w:sz w:val="24"/>
                <w:szCs w:val="24"/>
              </w:rPr>
              <w:t>on line</w:t>
            </w: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Utilizzo di software didattici e compensativi (</w:t>
            </w:r>
            <w:r w:rsidRPr="004E3A3A">
              <w:rPr>
                <w:rFonts w:asciiTheme="majorHAnsi" w:hAnsiTheme="majorHAnsi" w:cstheme="majorHAnsi"/>
                <w:i/>
                <w:sz w:val="24"/>
                <w:szCs w:val="24"/>
              </w:rPr>
              <w:t>free</w:t>
            </w: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 xml:space="preserve"> e/o commerciali) 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4E3A3A">
            <w:pPr>
              <w:numPr>
                <w:ilvl w:val="0"/>
                <w:numId w:val="26"/>
              </w:numPr>
              <w:tabs>
                <w:tab w:val="clear" w:pos="0"/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Altro_______________________________________________________________________</w:t>
            </w:r>
          </w:p>
        </w:tc>
      </w:tr>
    </w:tbl>
    <w:p w:rsidR="004E3A3A" w:rsidRP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4E3A3A" w:rsidRDefault="004E3A3A" w:rsidP="004E3A3A">
      <w:pPr>
        <w:autoSpaceDE w:val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:rsidR="004E3A3A" w:rsidRPr="004E3A3A" w:rsidRDefault="004E3A3A" w:rsidP="004E3A3A">
      <w:pPr>
        <w:autoSpaceDE w:val="0"/>
        <w:rPr>
          <w:rFonts w:asciiTheme="majorHAnsi" w:hAnsiTheme="majorHAnsi" w:cstheme="majorHAnsi"/>
          <w:i/>
          <w:iCs/>
          <w:sz w:val="24"/>
          <w:szCs w:val="24"/>
        </w:rPr>
      </w:pPr>
      <w:r w:rsidRPr="004E3A3A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NB: </w:t>
      </w:r>
    </w:p>
    <w:p w:rsidR="004E3A3A" w:rsidRPr="004E3A3A" w:rsidRDefault="004E3A3A" w:rsidP="004E3A3A">
      <w:pPr>
        <w:autoSpaceDE w:val="0"/>
        <w:rPr>
          <w:rFonts w:asciiTheme="majorHAnsi" w:hAnsiTheme="majorHAnsi" w:cstheme="majorHAnsi"/>
          <w:sz w:val="24"/>
          <w:szCs w:val="24"/>
        </w:rPr>
      </w:pPr>
      <w:r w:rsidRPr="004E3A3A">
        <w:rPr>
          <w:rFonts w:asciiTheme="majorHAnsi" w:hAnsiTheme="majorHAnsi" w:cstheme="majorHAnsi"/>
          <w:i/>
          <w:iCs/>
          <w:sz w:val="24"/>
          <w:szCs w:val="24"/>
        </w:rPr>
        <w:t xml:space="preserve">In caso di </w:t>
      </w:r>
      <w:r w:rsidRPr="004E3A3A">
        <w:rPr>
          <w:rFonts w:asciiTheme="majorHAnsi" w:hAnsiTheme="majorHAnsi" w:cstheme="majorHAnsi"/>
          <w:b/>
          <w:i/>
          <w:iCs/>
          <w:sz w:val="24"/>
          <w:szCs w:val="24"/>
        </w:rPr>
        <w:t>esame di stato</w:t>
      </w:r>
      <w:r w:rsidRPr="004E3A3A">
        <w:rPr>
          <w:rFonts w:asciiTheme="majorHAnsi" w:hAnsiTheme="majorHAnsi" w:cstheme="majorHAnsi"/>
          <w:i/>
          <w:iCs/>
          <w:sz w:val="24"/>
          <w:szCs w:val="24"/>
        </w:rPr>
        <w:t xml:space="preserve">, gli </w:t>
      </w:r>
      <w:r w:rsidRPr="004E3A3A">
        <w:rPr>
          <w:rFonts w:asciiTheme="majorHAnsi" w:hAnsiTheme="majorHAnsi" w:cstheme="majorHAnsi"/>
          <w:b/>
          <w:i/>
          <w:iCs/>
          <w:sz w:val="24"/>
          <w:szCs w:val="24"/>
        </w:rPr>
        <w:t>strumenti adottati</w:t>
      </w:r>
      <w:r w:rsidRPr="004E3A3A">
        <w:rPr>
          <w:rFonts w:asciiTheme="majorHAnsi" w:hAnsiTheme="majorHAnsi" w:cstheme="majorHAnsi"/>
          <w:i/>
          <w:iCs/>
          <w:sz w:val="24"/>
          <w:szCs w:val="24"/>
        </w:rPr>
        <w:t xml:space="preserve"> dovranno essere indicati</w:t>
      </w:r>
      <w:r w:rsidRPr="004E3A3A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nel</w:t>
      </w:r>
      <w:r w:rsidRPr="004E3A3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4E3A3A">
        <w:rPr>
          <w:rFonts w:asciiTheme="majorHAnsi" w:hAnsiTheme="majorHAnsi" w:cstheme="majorHAnsi"/>
          <w:b/>
          <w:i/>
          <w:iCs/>
          <w:sz w:val="24"/>
          <w:szCs w:val="24"/>
        </w:rPr>
        <w:t>documento del 15 maggio</w:t>
      </w:r>
      <w:r w:rsidRPr="004E3A3A">
        <w:rPr>
          <w:rFonts w:asciiTheme="majorHAnsi" w:hAnsiTheme="majorHAnsi" w:cstheme="majorHAnsi"/>
          <w:i/>
          <w:iCs/>
          <w:sz w:val="24"/>
          <w:szCs w:val="24"/>
        </w:rPr>
        <w:t xml:space="preserve"> della scuola secondaria di II grado (DPR 323/1998; DM 5669 del 12/07/2011; artt 6-18 OM. n. 13 del 2013)  in cui il Consiglio di Classe dovrà indicare modalità, tempi e sistema valutativo previsti.</w:t>
      </w:r>
    </w:p>
    <w:p w:rsidR="004E3A3A" w:rsidRPr="004E3A3A" w:rsidRDefault="004E3A3A" w:rsidP="004E3A3A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Standard"/>
        <w:pageBreakBefore/>
        <w:rPr>
          <w:rFonts w:asciiTheme="majorHAnsi" w:hAnsiTheme="majorHAnsi" w:cstheme="majorHAnsi"/>
          <w:b/>
          <w:bCs/>
          <w:spacing w:val="-1"/>
        </w:rPr>
      </w:pPr>
    </w:p>
    <w:tbl>
      <w:tblPr>
        <w:tblW w:w="0" w:type="auto"/>
        <w:tblInd w:w="-505" w:type="dxa"/>
        <w:tblLayout w:type="fixed"/>
        <w:tblLook w:val="0000" w:firstRow="0" w:lastRow="0" w:firstColumn="0" w:lastColumn="0" w:noHBand="0" w:noVBand="0"/>
      </w:tblPr>
      <w:tblGrid>
        <w:gridCol w:w="887"/>
        <w:gridCol w:w="9471"/>
      </w:tblGrid>
      <w:tr w:rsidR="004E3A3A" w:rsidRPr="004E3A3A" w:rsidTr="00D501DF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LEGENDA</w:t>
            </w: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MODALITA’ DI VERIFICA E VALUTAZIONE</w:t>
            </w:r>
          </w:p>
          <w:p w:rsidR="004E3A3A" w:rsidRPr="004E3A3A" w:rsidRDefault="004E3A3A" w:rsidP="00D501DF">
            <w:pPr>
              <w:autoSpaceDE w:val="0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E3A3A" w:rsidRPr="004E3A3A" w:rsidTr="00D501DF">
        <w:trPr>
          <w:cantSplit/>
          <w:trHeight w:val="48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V1.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Organizzazione di interrogazioni programmate;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V2.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Predisposizione di schede di verifica a risposta multipla con possibilità di completamento o arricchimento orale;</w:t>
            </w:r>
          </w:p>
        </w:tc>
      </w:tr>
      <w:tr w:rsidR="004E3A3A" w:rsidRPr="004E3A3A" w:rsidTr="00D501DF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V3.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Compensazione con prove orali di compiti scritti non ritenuti adeguati;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V4.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Uso di mediatori didattici durante le interrogazioni (schemi, immagini…);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V5.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Valutazione dei compiti scritti che non tenga conto degli errori ortografici;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V6.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Valutazioni più attente ai contenuti che non alla forma;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V7.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Lettura del testo di verifica da parte dell’insegnante o di un compagno;</w:t>
            </w:r>
          </w:p>
        </w:tc>
      </w:tr>
      <w:tr w:rsidR="004E3A3A" w:rsidRPr="004E3A3A" w:rsidTr="00D501DF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V8.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Rilettura, da parte dell’insegnante o di un compagno, del testo scritto dall’alunno per facilitare l’autocorrezione;</w:t>
            </w:r>
          </w:p>
        </w:tc>
      </w:tr>
      <w:tr w:rsidR="004E3A3A" w:rsidRPr="004E3A3A" w:rsidTr="00D501DF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tabs>
                <w:tab w:val="left" w:pos="3"/>
              </w:tabs>
              <w:autoSpaceDE w:val="0"/>
              <w:snapToGrid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V9.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A3A" w:rsidRPr="004E3A3A" w:rsidRDefault="004E3A3A" w:rsidP="00D501DF">
            <w:pPr>
              <w:autoSpaceDE w:val="0"/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4E3A3A">
              <w:rPr>
                <w:rFonts w:asciiTheme="majorHAnsi" w:hAnsiTheme="majorHAnsi" w:cstheme="majorHAnsi"/>
                <w:sz w:val="24"/>
                <w:szCs w:val="24"/>
              </w:rPr>
              <w:t>Altro</w:t>
            </w:r>
          </w:p>
        </w:tc>
      </w:tr>
    </w:tbl>
    <w:p w:rsidR="004E3A3A" w:rsidRPr="004E3A3A" w:rsidRDefault="004E3A3A" w:rsidP="004E3A3A">
      <w:pPr>
        <w:spacing w:after="200"/>
        <w:jc w:val="both"/>
        <w:rPr>
          <w:rFonts w:asciiTheme="majorHAnsi" w:hAnsiTheme="majorHAnsi" w:cstheme="majorHAnsi"/>
          <w:b/>
          <w:sz w:val="24"/>
          <w:szCs w:val="24"/>
          <w:lang w:eastAsia="ar-SA"/>
        </w:rPr>
      </w:pPr>
    </w:p>
    <w:p w:rsidR="004E3A3A" w:rsidRPr="004E3A3A" w:rsidRDefault="004E3A3A" w:rsidP="004E3A3A">
      <w:pPr>
        <w:spacing w:after="200"/>
        <w:jc w:val="both"/>
        <w:rPr>
          <w:rFonts w:asciiTheme="majorHAnsi" w:hAnsiTheme="majorHAnsi" w:cstheme="majorHAnsi"/>
          <w:b/>
          <w:sz w:val="24"/>
          <w:szCs w:val="24"/>
          <w:lang w:eastAsia="ar-SA"/>
        </w:rPr>
      </w:pPr>
    </w:p>
    <w:p w:rsidR="004E3A3A" w:rsidRPr="004E3A3A" w:rsidRDefault="004E3A3A" w:rsidP="004E3A3A">
      <w:pPr>
        <w:pageBreakBefore/>
        <w:spacing w:after="200"/>
        <w:jc w:val="both"/>
        <w:rPr>
          <w:rFonts w:asciiTheme="majorHAnsi" w:hAnsiTheme="majorHAnsi" w:cstheme="majorHAnsi"/>
          <w:b/>
          <w:spacing w:val="-5"/>
          <w:sz w:val="24"/>
          <w:szCs w:val="24"/>
        </w:rPr>
      </w:pPr>
      <w:r w:rsidRPr="004E3A3A">
        <w:rPr>
          <w:rFonts w:asciiTheme="majorHAnsi" w:hAnsiTheme="majorHAnsi" w:cstheme="majorHAnsi"/>
          <w:b/>
          <w:sz w:val="24"/>
          <w:szCs w:val="24"/>
          <w:lang w:eastAsia="ar-SA"/>
        </w:rPr>
        <w:lastRenderedPageBreak/>
        <w:t>Le parti coinvolte si impegnano a rispettare quanto condiviso e concordato, nel presente Piano Didattico Personalizzato, per il successo formativo dell'alunno.</w:t>
      </w:r>
    </w:p>
    <w:p w:rsidR="004E3A3A" w:rsidRPr="004E3A3A" w:rsidRDefault="004E3A3A" w:rsidP="004E3A3A">
      <w:pPr>
        <w:pStyle w:val="Standard"/>
        <w:widowControl w:val="0"/>
        <w:ind w:left="112" w:right="-20"/>
        <w:jc w:val="center"/>
        <w:rPr>
          <w:rFonts w:asciiTheme="majorHAnsi" w:hAnsiTheme="majorHAnsi" w:cstheme="majorHAnsi"/>
        </w:rPr>
      </w:pPr>
      <w:r w:rsidRPr="004E3A3A">
        <w:rPr>
          <w:rFonts w:asciiTheme="majorHAnsi" w:hAnsiTheme="majorHAnsi" w:cstheme="majorHAnsi"/>
          <w:b/>
          <w:spacing w:val="-5"/>
        </w:rPr>
        <w:t>G</w:t>
      </w:r>
      <w:r w:rsidRPr="004E3A3A">
        <w:rPr>
          <w:rFonts w:asciiTheme="majorHAnsi" w:hAnsiTheme="majorHAnsi" w:cstheme="majorHAnsi"/>
          <w:b/>
          <w:spacing w:val="1"/>
        </w:rPr>
        <w:t>l</w:t>
      </w:r>
      <w:r w:rsidRPr="004E3A3A">
        <w:rPr>
          <w:rFonts w:asciiTheme="majorHAnsi" w:hAnsiTheme="majorHAnsi" w:cstheme="majorHAnsi"/>
          <w:b/>
        </w:rPr>
        <w:t>i</w:t>
      </w:r>
      <w:r w:rsidRPr="004E3A3A">
        <w:rPr>
          <w:rFonts w:asciiTheme="majorHAnsi" w:hAnsiTheme="majorHAnsi" w:cstheme="majorHAnsi"/>
          <w:b/>
          <w:spacing w:val="1"/>
        </w:rPr>
        <w:t xml:space="preserve"> i</w:t>
      </w:r>
      <w:r w:rsidRPr="004E3A3A">
        <w:rPr>
          <w:rFonts w:asciiTheme="majorHAnsi" w:hAnsiTheme="majorHAnsi" w:cstheme="majorHAnsi"/>
          <w:b/>
        </w:rPr>
        <w:t>n</w:t>
      </w:r>
      <w:r w:rsidRPr="004E3A3A">
        <w:rPr>
          <w:rFonts w:asciiTheme="majorHAnsi" w:hAnsiTheme="majorHAnsi" w:cstheme="majorHAnsi"/>
          <w:b/>
          <w:spacing w:val="-1"/>
        </w:rPr>
        <w:t>s</w:t>
      </w:r>
      <w:r w:rsidRPr="004E3A3A">
        <w:rPr>
          <w:rFonts w:asciiTheme="majorHAnsi" w:hAnsiTheme="majorHAnsi" w:cstheme="majorHAnsi"/>
          <w:b/>
          <w:spacing w:val="1"/>
        </w:rPr>
        <w:t>e</w:t>
      </w:r>
      <w:r w:rsidRPr="004E3A3A">
        <w:rPr>
          <w:rFonts w:asciiTheme="majorHAnsi" w:hAnsiTheme="majorHAnsi" w:cstheme="majorHAnsi"/>
          <w:b/>
          <w:spacing w:val="-4"/>
        </w:rPr>
        <w:t>g</w:t>
      </w:r>
      <w:r w:rsidRPr="004E3A3A">
        <w:rPr>
          <w:rFonts w:asciiTheme="majorHAnsi" w:hAnsiTheme="majorHAnsi" w:cstheme="majorHAnsi"/>
          <w:b/>
        </w:rPr>
        <w:t>n</w:t>
      </w:r>
      <w:r w:rsidRPr="004E3A3A">
        <w:rPr>
          <w:rFonts w:asciiTheme="majorHAnsi" w:hAnsiTheme="majorHAnsi" w:cstheme="majorHAnsi"/>
          <w:b/>
          <w:spacing w:val="1"/>
        </w:rPr>
        <w:t>a</w:t>
      </w:r>
      <w:r w:rsidRPr="004E3A3A">
        <w:rPr>
          <w:rFonts w:asciiTheme="majorHAnsi" w:hAnsiTheme="majorHAnsi" w:cstheme="majorHAnsi"/>
          <w:b/>
        </w:rPr>
        <w:t>n</w:t>
      </w:r>
      <w:r w:rsidRPr="004E3A3A">
        <w:rPr>
          <w:rFonts w:asciiTheme="majorHAnsi" w:hAnsiTheme="majorHAnsi" w:cstheme="majorHAnsi"/>
          <w:b/>
          <w:spacing w:val="1"/>
        </w:rPr>
        <w:t>t</w:t>
      </w:r>
      <w:r w:rsidRPr="004E3A3A">
        <w:rPr>
          <w:rFonts w:asciiTheme="majorHAnsi" w:hAnsiTheme="majorHAnsi" w:cstheme="majorHAnsi"/>
          <w:b/>
        </w:rPr>
        <w:t>i</w:t>
      </w:r>
      <w:r w:rsidRPr="004E3A3A">
        <w:rPr>
          <w:rFonts w:asciiTheme="majorHAnsi" w:hAnsiTheme="majorHAnsi" w:cstheme="majorHAnsi"/>
          <w:b/>
          <w:spacing w:val="1"/>
        </w:rPr>
        <w:t xml:space="preserve"> </w:t>
      </w:r>
      <w:r w:rsidRPr="004E3A3A">
        <w:rPr>
          <w:rFonts w:asciiTheme="majorHAnsi" w:hAnsiTheme="majorHAnsi" w:cstheme="majorHAnsi"/>
          <w:b/>
        </w:rPr>
        <w:t>d</w:t>
      </w:r>
      <w:r w:rsidRPr="004E3A3A">
        <w:rPr>
          <w:rFonts w:asciiTheme="majorHAnsi" w:hAnsiTheme="majorHAnsi" w:cstheme="majorHAnsi"/>
          <w:b/>
          <w:spacing w:val="1"/>
        </w:rPr>
        <w:t>e</w:t>
      </w:r>
      <w:r w:rsidRPr="004E3A3A">
        <w:rPr>
          <w:rFonts w:asciiTheme="majorHAnsi" w:hAnsiTheme="majorHAnsi" w:cstheme="majorHAnsi"/>
          <w:b/>
        </w:rPr>
        <w:t>l</w:t>
      </w:r>
      <w:r w:rsidRPr="004E3A3A">
        <w:rPr>
          <w:rFonts w:asciiTheme="majorHAnsi" w:hAnsiTheme="majorHAnsi" w:cstheme="majorHAnsi"/>
          <w:b/>
          <w:spacing w:val="1"/>
        </w:rPr>
        <w:t xml:space="preserve"> </w:t>
      </w:r>
      <w:r w:rsidRPr="004E3A3A">
        <w:rPr>
          <w:rFonts w:asciiTheme="majorHAnsi" w:hAnsiTheme="majorHAnsi" w:cstheme="majorHAnsi"/>
          <w:b/>
        </w:rPr>
        <w:t>Con</w:t>
      </w:r>
      <w:r w:rsidRPr="004E3A3A">
        <w:rPr>
          <w:rFonts w:asciiTheme="majorHAnsi" w:hAnsiTheme="majorHAnsi" w:cstheme="majorHAnsi"/>
          <w:b/>
          <w:spacing w:val="-1"/>
        </w:rPr>
        <w:t>s</w:t>
      </w:r>
      <w:r w:rsidRPr="004E3A3A">
        <w:rPr>
          <w:rFonts w:asciiTheme="majorHAnsi" w:hAnsiTheme="majorHAnsi" w:cstheme="majorHAnsi"/>
          <w:b/>
          <w:spacing w:val="1"/>
        </w:rPr>
        <w:t>i</w:t>
      </w:r>
      <w:r w:rsidRPr="004E3A3A">
        <w:rPr>
          <w:rFonts w:asciiTheme="majorHAnsi" w:hAnsiTheme="majorHAnsi" w:cstheme="majorHAnsi"/>
          <w:b/>
          <w:spacing w:val="-4"/>
        </w:rPr>
        <w:t>g</w:t>
      </w:r>
      <w:r w:rsidRPr="004E3A3A">
        <w:rPr>
          <w:rFonts w:asciiTheme="majorHAnsi" w:hAnsiTheme="majorHAnsi" w:cstheme="majorHAnsi"/>
          <w:b/>
          <w:spacing w:val="1"/>
        </w:rPr>
        <w:t>li</w:t>
      </w:r>
      <w:r w:rsidRPr="004E3A3A">
        <w:rPr>
          <w:rFonts w:asciiTheme="majorHAnsi" w:hAnsiTheme="majorHAnsi" w:cstheme="majorHAnsi"/>
          <w:b/>
        </w:rPr>
        <w:t>o di</w:t>
      </w:r>
      <w:r w:rsidRPr="004E3A3A">
        <w:rPr>
          <w:rFonts w:asciiTheme="majorHAnsi" w:hAnsiTheme="majorHAnsi" w:cstheme="majorHAnsi"/>
          <w:b/>
          <w:spacing w:val="1"/>
        </w:rPr>
        <w:t xml:space="preserve"> cla</w:t>
      </w:r>
      <w:r w:rsidRPr="004E3A3A">
        <w:rPr>
          <w:rFonts w:asciiTheme="majorHAnsi" w:hAnsiTheme="majorHAnsi" w:cstheme="majorHAnsi"/>
          <w:b/>
          <w:spacing w:val="-1"/>
        </w:rPr>
        <w:t>ss</w:t>
      </w:r>
      <w:r w:rsidRPr="004E3A3A">
        <w:rPr>
          <w:rFonts w:asciiTheme="majorHAnsi" w:hAnsiTheme="majorHAnsi" w:cstheme="majorHAnsi"/>
          <w:b/>
        </w:rPr>
        <w:t>e</w:t>
      </w:r>
    </w:p>
    <w:p w:rsidR="004E3A3A" w:rsidRPr="004E3A3A" w:rsidRDefault="004E3A3A" w:rsidP="004E3A3A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p w:rsidR="004E3A3A" w:rsidRPr="004E3A3A" w:rsidRDefault="004E3A3A" w:rsidP="004E3A3A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tbl>
      <w:tblPr>
        <w:tblW w:w="0" w:type="auto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3"/>
        <w:gridCol w:w="3160"/>
        <w:gridCol w:w="3482"/>
      </w:tblGrid>
      <w:tr w:rsidR="004E3A3A" w:rsidRPr="004E3A3A" w:rsidTr="00D501DF"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Disciplina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Docente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rPr>
                <w:rFonts w:asciiTheme="majorHAnsi" w:hAnsiTheme="majorHAnsi" w:cstheme="majorHAnsi"/>
              </w:rPr>
            </w:pPr>
            <w:r w:rsidRPr="004E3A3A">
              <w:rPr>
                <w:rFonts w:asciiTheme="majorHAnsi" w:hAnsiTheme="majorHAnsi" w:cstheme="majorHAnsi"/>
              </w:rPr>
              <w:t>Firma</w:t>
            </w: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4E3A3A" w:rsidRPr="004E3A3A" w:rsidTr="00D501DF">
        <w:trPr>
          <w:trHeight w:hRule="exact" w:val="567"/>
        </w:trPr>
        <w:tc>
          <w:tcPr>
            <w:tcW w:w="3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3A3A" w:rsidRPr="004E3A3A" w:rsidRDefault="004E3A3A" w:rsidP="00D501DF">
            <w:pPr>
              <w:pStyle w:val="TableContents"/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4E3A3A" w:rsidRPr="004E3A3A" w:rsidRDefault="004E3A3A" w:rsidP="004E3A3A">
      <w:pPr>
        <w:pStyle w:val="Standard"/>
        <w:widowControl w:val="0"/>
        <w:spacing w:before="10" w:line="130" w:lineRule="exact"/>
        <w:rPr>
          <w:rFonts w:asciiTheme="majorHAnsi" w:hAnsiTheme="majorHAnsi" w:cstheme="majorHAnsi"/>
        </w:rPr>
      </w:pPr>
    </w:p>
    <w:p w:rsidR="004E3A3A" w:rsidRDefault="004E3A3A" w:rsidP="004E3A3A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</w:rPr>
      </w:pPr>
    </w:p>
    <w:p w:rsidR="004E3A3A" w:rsidRPr="004E3A3A" w:rsidRDefault="004E3A3A" w:rsidP="004E3A3A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</w:rPr>
      </w:pPr>
      <w:r w:rsidRPr="004E3A3A">
        <w:rPr>
          <w:rFonts w:asciiTheme="majorHAnsi" w:hAnsiTheme="majorHAnsi" w:cstheme="majorHAnsi"/>
          <w:b/>
        </w:rPr>
        <w:t xml:space="preserve">I </w:t>
      </w:r>
      <w:r w:rsidRPr="004E3A3A">
        <w:rPr>
          <w:rFonts w:asciiTheme="majorHAnsi" w:hAnsiTheme="majorHAnsi" w:cstheme="majorHAnsi"/>
          <w:b/>
          <w:spacing w:val="-4"/>
        </w:rPr>
        <w:t>g</w:t>
      </w:r>
      <w:r w:rsidRPr="004E3A3A">
        <w:rPr>
          <w:rFonts w:asciiTheme="majorHAnsi" w:hAnsiTheme="majorHAnsi" w:cstheme="majorHAnsi"/>
          <w:b/>
          <w:spacing w:val="1"/>
        </w:rPr>
        <w:t>e</w:t>
      </w:r>
      <w:r w:rsidRPr="004E3A3A">
        <w:rPr>
          <w:rFonts w:asciiTheme="majorHAnsi" w:hAnsiTheme="majorHAnsi" w:cstheme="majorHAnsi"/>
          <w:b/>
        </w:rPr>
        <w:t>n</w:t>
      </w:r>
      <w:r w:rsidRPr="004E3A3A">
        <w:rPr>
          <w:rFonts w:asciiTheme="majorHAnsi" w:hAnsiTheme="majorHAnsi" w:cstheme="majorHAnsi"/>
          <w:b/>
          <w:spacing w:val="1"/>
        </w:rPr>
        <w:t>it</w:t>
      </w:r>
      <w:r w:rsidRPr="004E3A3A">
        <w:rPr>
          <w:rFonts w:asciiTheme="majorHAnsi" w:hAnsiTheme="majorHAnsi" w:cstheme="majorHAnsi"/>
          <w:b/>
        </w:rPr>
        <w:t>ori</w:t>
      </w:r>
    </w:p>
    <w:p w:rsidR="004E3A3A" w:rsidRPr="004E3A3A" w:rsidRDefault="004E3A3A" w:rsidP="004E3A3A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</w:rPr>
      </w:pPr>
      <w:r w:rsidRPr="004E3A3A">
        <w:rPr>
          <w:rFonts w:asciiTheme="majorHAnsi" w:hAnsiTheme="majorHAnsi" w:cstheme="majorHAnsi"/>
          <w:b/>
        </w:rPr>
        <w:t>________________________________</w:t>
      </w:r>
    </w:p>
    <w:p w:rsidR="004E3A3A" w:rsidRPr="004E3A3A" w:rsidRDefault="004E3A3A" w:rsidP="004E3A3A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  <w:b/>
        </w:rPr>
      </w:pPr>
      <w:r w:rsidRPr="004E3A3A">
        <w:rPr>
          <w:rFonts w:asciiTheme="majorHAnsi" w:hAnsiTheme="majorHAnsi" w:cstheme="majorHAnsi"/>
          <w:b/>
        </w:rPr>
        <w:t>________________________________</w:t>
      </w:r>
    </w:p>
    <w:p w:rsidR="004E3A3A" w:rsidRPr="004E3A3A" w:rsidRDefault="004E3A3A" w:rsidP="004E3A3A">
      <w:pPr>
        <w:pStyle w:val="Standard"/>
        <w:widowControl w:val="0"/>
        <w:spacing w:line="360" w:lineRule="auto"/>
        <w:ind w:right="193" w:firstLine="7230"/>
        <w:rPr>
          <w:rFonts w:asciiTheme="majorHAnsi" w:hAnsiTheme="majorHAnsi" w:cstheme="majorHAnsi"/>
          <w:b/>
        </w:rPr>
      </w:pPr>
      <w:r w:rsidRPr="004E3A3A">
        <w:rPr>
          <w:rFonts w:asciiTheme="majorHAnsi" w:hAnsiTheme="majorHAnsi" w:cstheme="majorHAnsi"/>
          <w:b/>
        </w:rPr>
        <w:t>Il Dirigente Scolastico</w:t>
      </w:r>
    </w:p>
    <w:p w:rsidR="004E3A3A" w:rsidRPr="004E3A3A" w:rsidRDefault="004E3A3A" w:rsidP="004E3A3A">
      <w:pPr>
        <w:pStyle w:val="Standard"/>
        <w:widowControl w:val="0"/>
        <w:spacing w:line="360" w:lineRule="auto"/>
        <w:ind w:right="51" w:firstLine="6946"/>
        <w:rPr>
          <w:rFonts w:asciiTheme="majorHAnsi" w:hAnsiTheme="majorHAnsi" w:cstheme="majorHAnsi"/>
          <w:b/>
          <w:spacing w:val="-1"/>
        </w:rPr>
      </w:pPr>
      <w:r w:rsidRPr="004E3A3A">
        <w:rPr>
          <w:rFonts w:asciiTheme="majorHAnsi" w:hAnsiTheme="majorHAnsi" w:cstheme="majorHAnsi"/>
          <w:b/>
        </w:rPr>
        <w:t>______________________</w:t>
      </w:r>
    </w:p>
    <w:p w:rsidR="00013C89" w:rsidRPr="004E3A3A" w:rsidRDefault="004E3A3A" w:rsidP="004E3A3A">
      <w:pPr>
        <w:pStyle w:val="Standard"/>
        <w:widowControl w:val="0"/>
        <w:spacing w:line="360" w:lineRule="auto"/>
        <w:ind w:right="5755"/>
        <w:rPr>
          <w:rFonts w:asciiTheme="majorHAnsi" w:hAnsiTheme="majorHAnsi" w:cstheme="majorHAnsi"/>
        </w:rPr>
      </w:pPr>
      <w:r w:rsidRPr="004E3A3A">
        <w:rPr>
          <w:rFonts w:asciiTheme="majorHAnsi" w:hAnsiTheme="majorHAnsi" w:cstheme="majorHAnsi"/>
          <w:b/>
          <w:spacing w:val="-1"/>
        </w:rPr>
        <w:t>D</w:t>
      </w:r>
      <w:r w:rsidRPr="004E3A3A">
        <w:rPr>
          <w:rFonts w:asciiTheme="majorHAnsi" w:hAnsiTheme="majorHAnsi" w:cstheme="majorHAnsi"/>
          <w:b/>
          <w:spacing w:val="1"/>
        </w:rPr>
        <w:t>ata ______________________________</w:t>
      </w:r>
    </w:p>
    <w:sectPr w:rsidR="00013C89" w:rsidRPr="004E3A3A" w:rsidSect="004E3A3A">
      <w:footerReference w:type="default" r:id="rId19"/>
      <w:pgSz w:w="11900" w:h="16840"/>
      <w:pgMar w:top="851" w:right="1134" w:bottom="1804" w:left="1134" w:header="720" w:footer="3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E5E" w:rsidRDefault="00012E5E" w:rsidP="00D3622C">
      <w:r>
        <w:separator/>
      </w:r>
    </w:p>
  </w:endnote>
  <w:endnote w:type="continuationSeparator" w:id="0">
    <w:p w:rsidR="00012E5E" w:rsidRDefault="00012E5E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A3A" w:rsidRDefault="004E3A3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4E3A3A" w:rsidRDefault="004E3A3A">
    <w:pPr>
      <w:pStyle w:val="Pidipagina"/>
    </w:pPr>
    <w:r>
      <w:rPr>
        <w:noProof/>
        <w:color w:val="000000"/>
        <w:sz w:val="22"/>
        <w:szCs w:val="22"/>
      </w:rPr>
      <w:drawing>
        <wp:inline distT="0" distB="0" distL="0" distR="0" wp14:anchorId="73767DB0" wp14:editId="23C0B5A9">
          <wp:extent cx="6120130" cy="623421"/>
          <wp:effectExtent l="0" t="0" r="127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4126653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E3A3A" w:rsidRDefault="004E3A3A" w:rsidP="008E28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E3A3A" w:rsidRDefault="004E3A3A" w:rsidP="004E3A3A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A3A" w:rsidRDefault="004E3A3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:rsidR="004E3A3A" w:rsidRDefault="004E3A3A">
    <w:pPr>
      <w:pStyle w:val="Pidipagina"/>
    </w:pPr>
    <w:r>
      <w:rPr>
        <w:noProof/>
        <w:color w:val="000000"/>
        <w:sz w:val="22"/>
        <w:szCs w:val="22"/>
      </w:rPr>
      <w:drawing>
        <wp:inline distT="0" distB="0" distL="0" distR="0" wp14:anchorId="73767DB0" wp14:editId="23C0B5A9">
          <wp:extent cx="6120130" cy="623421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A3A" w:rsidRDefault="004E3A3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1655164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E3A3A" w:rsidRDefault="004E3A3A" w:rsidP="008E282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3622C" w:rsidRDefault="00D3622C" w:rsidP="004E3A3A">
    <w:pPr>
      <w:pStyle w:val="Pidipagina"/>
      <w:ind w:right="360"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E5E" w:rsidRDefault="00012E5E" w:rsidP="00D3622C">
      <w:r>
        <w:separator/>
      </w:r>
    </w:p>
  </w:footnote>
  <w:footnote w:type="continuationSeparator" w:id="0">
    <w:p w:rsidR="00012E5E" w:rsidRDefault="00012E5E" w:rsidP="00D3622C">
      <w:r>
        <w:continuationSeparator/>
      </w:r>
    </w:p>
  </w:footnote>
  <w:footnote w:id="1">
    <w:p w:rsidR="004E3A3A" w:rsidRDefault="004E3A3A" w:rsidP="004E3A3A">
      <w:pPr>
        <w:pStyle w:val="Testonotaapidipagina"/>
      </w:pPr>
      <w:r>
        <w:rPr>
          <w:rStyle w:val="Caratteredellanota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A3A" w:rsidRDefault="004E3A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A3A" w:rsidRDefault="004E3A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3A3A" w:rsidRDefault="004E3A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color w:val="548DD4"/>
        <w:sz w:val="32"/>
        <w:szCs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w w:val="105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/>
        <w:b/>
        <w:bCs/>
        <w:color w:val="000000"/>
        <w:spacing w:val="-4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D%1."/>
      <w:lvlJc w:val="left"/>
      <w:pPr>
        <w:tabs>
          <w:tab w:val="num" w:pos="0"/>
        </w:tabs>
        <w:ind w:left="363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C%1."/>
      <w:lvlJc w:val="left"/>
      <w:pPr>
        <w:tabs>
          <w:tab w:val="num" w:pos="0"/>
        </w:tabs>
        <w:ind w:left="643" w:hanging="36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15"/>
  </w:num>
  <w:num w:numId="5">
    <w:abstractNumId w:val="14"/>
  </w:num>
  <w:num w:numId="6">
    <w:abstractNumId w:val="19"/>
  </w:num>
  <w:num w:numId="7">
    <w:abstractNumId w:val="17"/>
  </w:num>
  <w:num w:numId="8">
    <w:abstractNumId w:val="22"/>
  </w:num>
  <w:num w:numId="9">
    <w:abstractNumId w:val="23"/>
  </w:num>
  <w:num w:numId="10">
    <w:abstractNumId w:val="21"/>
  </w:num>
  <w:num w:numId="11">
    <w:abstractNumId w:val="16"/>
  </w:num>
  <w:num w:numId="12">
    <w:abstractNumId w:val="26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2E5E"/>
    <w:rsid w:val="00013C89"/>
    <w:rsid w:val="00067451"/>
    <w:rsid w:val="001618AA"/>
    <w:rsid w:val="0018477B"/>
    <w:rsid w:val="001F6512"/>
    <w:rsid w:val="00204D5F"/>
    <w:rsid w:val="00234825"/>
    <w:rsid w:val="003C57B2"/>
    <w:rsid w:val="00434154"/>
    <w:rsid w:val="00494B54"/>
    <w:rsid w:val="004E06E0"/>
    <w:rsid w:val="004E3A3A"/>
    <w:rsid w:val="005C6154"/>
    <w:rsid w:val="005D63D3"/>
    <w:rsid w:val="005F3522"/>
    <w:rsid w:val="00634A39"/>
    <w:rsid w:val="0064616E"/>
    <w:rsid w:val="00712784"/>
    <w:rsid w:val="007212D4"/>
    <w:rsid w:val="00781E52"/>
    <w:rsid w:val="00787574"/>
    <w:rsid w:val="00790C0D"/>
    <w:rsid w:val="007B2C12"/>
    <w:rsid w:val="007E1C05"/>
    <w:rsid w:val="00806596"/>
    <w:rsid w:val="00845EB4"/>
    <w:rsid w:val="00890A9B"/>
    <w:rsid w:val="00894226"/>
    <w:rsid w:val="008A7D0D"/>
    <w:rsid w:val="008C0F53"/>
    <w:rsid w:val="008E21EE"/>
    <w:rsid w:val="008F71BB"/>
    <w:rsid w:val="00946922"/>
    <w:rsid w:val="00AA753F"/>
    <w:rsid w:val="00D3622C"/>
    <w:rsid w:val="00D9765A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65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2">
    <w:name w:val="Character Style 2"/>
    <w:rsid w:val="004E3A3A"/>
    <w:rPr>
      <w:rFonts w:ascii="Arial" w:hAnsi="Arial" w:cs="Arial"/>
      <w:sz w:val="24"/>
    </w:rPr>
  </w:style>
  <w:style w:type="character" w:customStyle="1" w:styleId="Caratteredellanota">
    <w:name w:val="Carattere della nota"/>
    <w:rsid w:val="004E3A3A"/>
    <w:rPr>
      <w:vertAlign w:val="superscript"/>
    </w:rPr>
  </w:style>
  <w:style w:type="paragraph" w:styleId="Nessunaspaziatura">
    <w:name w:val="No Spacing"/>
    <w:qFormat/>
    <w:rsid w:val="004E3A3A"/>
    <w:pPr>
      <w:suppressAutoHyphens/>
    </w:pPr>
    <w:rPr>
      <w:sz w:val="22"/>
      <w:szCs w:val="22"/>
      <w:lang w:eastAsia="zh-CN"/>
    </w:rPr>
  </w:style>
  <w:style w:type="paragraph" w:customStyle="1" w:styleId="Paragrafoelenco1">
    <w:name w:val="Paragrafo elenco1"/>
    <w:basedOn w:val="Normale"/>
    <w:rsid w:val="004E3A3A"/>
    <w:pPr>
      <w:suppressAutoHyphens/>
      <w:spacing w:after="200" w:line="276" w:lineRule="auto"/>
      <w:ind w:left="720"/>
    </w:pPr>
    <w:rPr>
      <w:sz w:val="22"/>
      <w:szCs w:val="22"/>
      <w:lang w:eastAsia="zh-CN"/>
    </w:rPr>
  </w:style>
  <w:style w:type="paragraph" w:customStyle="1" w:styleId="Default">
    <w:name w:val="Default"/>
    <w:rsid w:val="004E3A3A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4E3A3A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4E3A3A"/>
    <w:pPr>
      <w:spacing w:after="120"/>
    </w:pPr>
  </w:style>
  <w:style w:type="paragraph" w:customStyle="1" w:styleId="TableContents">
    <w:name w:val="Table Contents"/>
    <w:basedOn w:val="Standard"/>
    <w:rsid w:val="004E3A3A"/>
    <w:pPr>
      <w:suppressLineNumbers/>
    </w:pPr>
  </w:style>
  <w:style w:type="paragraph" w:customStyle="1" w:styleId="Style8">
    <w:name w:val="Style 8"/>
    <w:basedOn w:val="Normale"/>
    <w:rsid w:val="004E3A3A"/>
    <w:pPr>
      <w:widowControl w:val="0"/>
      <w:suppressAutoHyphens/>
      <w:autoSpaceDE w:val="0"/>
      <w:spacing w:before="36" w:line="194" w:lineRule="auto"/>
      <w:ind w:left="216"/>
    </w:pPr>
    <w:rPr>
      <w:rFonts w:ascii="Arial" w:eastAsia="Times New Roman" w:hAnsi="Arial" w:cs="Arial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4E3A3A"/>
    <w:pPr>
      <w:suppressAutoHyphens/>
    </w:pPr>
    <w:rPr>
      <w:rFonts w:ascii="Times New Roman" w:eastAsia="Times New Roman" w:hAnsi="Times New Roman" w:cs="Times New Roman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3A3A"/>
    <w:rPr>
      <w:rFonts w:ascii="Times New Roman" w:eastAsia="Times New Roman" w:hAnsi="Times New Roman" w:cs="Times New Roman"/>
      <w:lang w:val="x-none"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4E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ais03700e@pec.istruzione.it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17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21</cp:revision>
  <dcterms:created xsi:type="dcterms:W3CDTF">2020-03-23T08:21:00Z</dcterms:created>
  <dcterms:modified xsi:type="dcterms:W3CDTF">2020-03-27T12:46:00Z</dcterms:modified>
</cp:coreProperties>
</file>